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91C18" w14:textId="77777777" w:rsidR="003C7696" w:rsidRDefault="003C7696">
      <w:pPr>
        <w:spacing w:line="200" w:lineRule="exact"/>
      </w:pPr>
      <w:bookmarkStart w:id="0" w:name="_GoBack"/>
      <w:bookmarkEnd w:id="0"/>
    </w:p>
    <w:p w14:paraId="563794E4" w14:textId="77777777" w:rsidR="003C7696" w:rsidRDefault="003C7696">
      <w:pPr>
        <w:spacing w:line="200" w:lineRule="exact"/>
      </w:pPr>
    </w:p>
    <w:p w14:paraId="2D57E1CF" w14:textId="77777777" w:rsidR="003C7696" w:rsidRDefault="003C7696">
      <w:pPr>
        <w:spacing w:line="200" w:lineRule="exact"/>
      </w:pPr>
    </w:p>
    <w:p w14:paraId="1F7E7E72" w14:textId="77777777" w:rsidR="003C7696" w:rsidRDefault="003C7696">
      <w:pPr>
        <w:spacing w:before="17" w:line="220" w:lineRule="exact"/>
        <w:rPr>
          <w:sz w:val="22"/>
          <w:szCs w:val="22"/>
        </w:rPr>
      </w:pPr>
    </w:p>
    <w:p w14:paraId="52C59063" w14:textId="448F8E4E" w:rsidR="003C7696" w:rsidRDefault="000B4FF4" w:rsidP="005218F2">
      <w:pPr>
        <w:spacing w:before="21"/>
        <w:ind w:left="195"/>
        <w:outlineLvl w:val="0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20B2BE2" wp14:editId="05F7978D">
                <wp:simplePos x="0" y="0"/>
                <wp:positionH relativeFrom="page">
                  <wp:posOffset>720725</wp:posOffset>
                </wp:positionH>
                <wp:positionV relativeFrom="page">
                  <wp:posOffset>1191048</wp:posOffset>
                </wp:positionV>
                <wp:extent cx="6123305" cy="0"/>
                <wp:effectExtent l="0" t="101600" r="0" b="1016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0"/>
                          <a:chOff x="1136" y="1816"/>
                          <a:chExt cx="9644" cy="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36" y="1816"/>
                            <a:ext cx="9644" cy="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44"/>
                              <a:gd name="T2" fmla="+- 0 10780 1136"/>
                              <a:gd name="T3" fmla="*/ T2 w 9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4">
                                <a:moveTo>
                                  <a:pt x="0" y="0"/>
                                </a:moveTo>
                                <a:lnTo>
                                  <a:pt x="9644" y="0"/>
                                </a:lnTo>
                              </a:path>
                            </a:pathLst>
                          </a:custGeom>
                          <a:noFill/>
                          <a:ln w="206768">
                            <a:solidFill>
                              <a:srgbClr val="0032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618A1" id="Group 14" o:spid="_x0000_s1026" style="position:absolute;margin-left:56.75pt;margin-top:93.8pt;width:482.15pt;height:0;z-index:-251660288;mso-position-horizontal-relative:page;mso-position-vertical-relative:page" coordorigin="1136,1816" coordsize="96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">
                <v:shape id="Freeform 15" o:spid="_x0000_s1027" style="position:absolute;left:1136;top:1816;width:9644;height:0;visibility:visible;mso-wrap-style:square;v-text-anchor:top" coordsize="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" path="m,l9644,e" filled="f" strokecolor="#003265" strokeweight="5.74356mm">
                  <v:path arrowok="t" o:connecttype="custom" o:connectlocs="0,0;9644,0" o:connectangles="0,0"/>
                </v:shape>
                <w10:wrap anchorx="page" anchory="page"/>
              </v:group>
            </w:pict>
          </mc:Fallback>
        </mc:AlternateContent>
      </w:r>
      <w:r w:rsidR="00691564">
        <w:rPr>
          <w:color w:val="FFFFFF"/>
          <w:w w:val="105"/>
          <w:sz w:val="24"/>
          <w:szCs w:val="24"/>
        </w:rPr>
        <w:t>R</w:t>
      </w:r>
      <w:r w:rsidR="00691564">
        <w:rPr>
          <w:color w:val="FFFFFF"/>
          <w:w w:val="104"/>
          <w:sz w:val="24"/>
          <w:szCs w:val="24"/>
        </w:rPr>
        <w:t>E</w:t>
      </w:r>
      <w:r w:rsidR="00691564">
        <w:rPr>
          <w:color w:val="FFFFFF"/>
          <w:w w:val="109"/>
          <w:sz w:val="24"/>
          <w:szCs w:val="24"/>
        </w:rPr>
        <w:t>S</w:t>
      </w:r>
      <w:r w:rsidR="00691564">
        <w:rPr>
          <w:color w:val="FFFFFF"/>
          <w:w w:val="104"/>
          <w:sz w:val="24"/>
          <w:szCs w:val="24"/>
        </w:rPr>
        <w:t>E</w:t>
      </w:r>
      <w:r w:rsidR="00691564">
        <w:rPr>
          <w:color w:val="FFFFFF"/>
          <w:w w:val="101"/>
          <w:sz w:val="24"/>
          <w:szCs w:val="24"/>
        </w:rPr>
        <w:t>A</w:t>
      </w:r>
      <w:r w:rsidR="00691564">
        <w:rPr>
          <w:color w:val="FFFFFF"/>
          <w:w w:val="105"/>
          <w:sz w:val="24"/>
          <w:szCs w:val="24"/>
        </w:rPr>
        <w:t>RC</w:t>
      </w:r>
      <w:r w:rsidR="00691564">
        <w:rPr>
          <w:color w:val="FFFFFF"/>
          <w:w w:val="109"/>
          <w:sz w:val="24"/>
          <w:szCs w:val="24"/>
        </w:rPr>
        <w:t>H</w:t>
      </w:r>
    </w:p>
    <w:p w14:paraId="00410FEB" w14:textId="1E4E7FF5" w:rsidR="003C7696" w:rsidRDefault="003C7696">
      <w:pPr>
        <w:spacing w:before="8" w:line="240" w:lineRule="exact"/>
        <w:rPr>
          <w:sz w:val="24"/>
          <w:szCs w:val="24"/>
        </w:rPr>
      </w:pPr>
    </w:p>
    <w:p w14:paraId="5B0C57B4" w14:textId="69E1F2E6" w:rsidR="003C7696" w:rsidRPr="006F7E9D" w:rsidRDefault="00691564" w:rsidP="005218F2">
      <w:pPr>
        <w:ind w:left="116"/>
        <w:outlineLvl w:val="0"/>
        <w:rPr>
          <w:sz w:val="40"/>
          <w:szCs w:val="40"/>
        </w:rPr>
      </w:pPr>
      <w:r w:rsidRPr="006F7E9D">
        <w:rPr>
          <w:w w:val="91"/>
          <w:sz w:val="40"/>
          <w:szCs w:val="40"/>
        </w:rPr>
        <w:t>Biologic</w:t>
      </w:r>
      <w:r w:rsidRPr="006F7E9D">
        <w:rPr>
          <w:spacing w:val="1"/>
          <w:w w:val="91"/>
          <w:sz w:val="40"/>
          <w:szCs w:val="40"/>
        </w:rPr>
        <w:t>a</w:t>
      </w:r>
      <w:r w:rsidRPr="006F7E9D">
        <w:rPr>
          <w:w w:val="91"/>
          <w:sz w:val="40"/>
          <w:szCs w:val="40"/>
        </w:rPr>
        <w:t>l</w:t>
      </w:r>
      <w:r w:rsidRPr="006F7E9D">
        <w:rPr>
          <w:spacing w:val="62"/>
          <w:w w:val="91"/>
          <w:sz w:val="40"/>
          <w:szCs w:val="40"/>
        </w:rPr>
        <w:t xml:space="preserve"> </w:t>
      </w:r>
      <w:r w:rsidRPr="006F7E9D">
        <w:rPr>
          <w:sz w:val="40"/>
          <w:szCs w:val="40"/>
        </w:rPr>
        <w:t>D</w:t>
      </w:r>
      <w:r w:rsidRPr="006F7E9D">
        <w:rPr>
          <w:spacing w:val="1"/>
          <w:sz w:val="40"/>
          <w:szCs w:val="40"/>
        </w:rPr>
        <w:t>a</w:t>
      </w:r>
      <w:r w:rsidRPr="006F7E9D">
        <w:rPr>
          <w:sz w:val="40"/>
          <w:szCs w:val="40"/>
        </w:rPr>
        <w:t>ta</w:t>
      </w:r>
      <w:r w:rsidRPr="006F7E9D">
        <w:rPr>
          <w:spacing w:val="52"/>
          <w:sz w:val="40"/>
          <w:szCs w:val="40"/>
        </w:rPr>
        <w:t xml:space="preserve"> </w:t>
      </w:r>
      <w:r w:rsidRPr="006F7E9D">
        <w:rPr>
          <w:w w:val="85"/>
          <w:sz w:val="40"/>
          <w:szCs w:val="40"/>
        </w:rPr>
        <w:t>V</w:t>
      </w:r>
      <w:r w:rsidRPr="006F7E9D">
        <w:rPr>
          <w:spacing w:val="1"/>
          <w:w w:val="85"/>
          <w:sz w:val="40"/>
          <w:szCs w:val="40"/>
        </w:rPr>
        <w:t>i</w:t>
      </w:r>
      <w:r w:rsidRPr="006F7E9D">
        <w:rPr>
          <w:w w:val="93"/>
          <w:sz w:val="40"/>
          <w:szCs w:val="40"/>
        </w:rPr>
        <w:t>s</w:t>
      </w:r>
      <w:r w:rsidRPr="006F7E9D">
        <w:rPr>
          <w:spacing w:val="1"/>
          <w:w w:val="97"/>
          <w:sz w:val="40"/>
          <w:szCs w:val="40"/>
        </w:rPr>
        <w:t>u</w:t>
      </w:r>
      <w:r w:rsidRPr="006F7E9D">
        <w:rPr>
          <w:spacing w:val="1"/>
          <w:w w:val="102"/>
          <w:sz w:val="40"/>
          <w:szCs w:val="40"/>
        </w:rPr>
        <w:t>a</w:t>
      </w:r>
      <w:r w:rsidRPr="006F7E9D">
        <w:rPr>
          <w:w w:val="81"/>
          <w:sz w:val="40"/>
          <w:szCs w:val="40"/>
        </w:rPr>
        <w:t>li</w:t>
      </w:r>
      <w:r w:rsidRPr="006F7E9D">
        <w:rPr>
          <w:w w:val="93"/>
          <w:sz w:val="40"/>
          <w:szCs w:val="40"/>
        </w:rPr>
        <w:t>z</w:t>
      </w:r>
      <w:r w:rsidRPr="006F7E9D">
        <w:rPr>
          <w:spacing w:val="1"/>
          <w:w w:val="102"/>
          <w:sz w:val="40"/>
          <w:szCs w:val="40"/>
        </w:rPr>
        <w:t>a</w:t>
      </w:r>
      <w:r w:rsidRPr="006F7E9D">
        <w:rPr>
          <w:w w:val="123"/>
          <w:sz w:val="40"/>
          <w:szCs w:val="40"/>
        </w:rPr>
        <w:t>t</w:t>
      </w:r>
      <w:r w:rsidRPr="006F7E9D">
        <w:rPr>
          <w:w w:val="81"/>
          <w:sz w:val="40"/>
          <w:szCs w:val="40"/>
        </w:rPr>
        <w:t>i</w:t>
      </w:r>
      <w:r w:rsidRPr="006F7E9D">
        <w:rPr>
          <w:w w:val="96"/>
          <w:sz w:val="40"/>
          <w:szCs w:val="40"/>
        </w:rPr>
        <w:t>on</w:t>
      </w:r>
      <w:r w:rsidRPr="006F7E9D">
        <w:rPr>
          <w:spacing w:val="33"/>
          <w:sz w:val="40"/>
          <w:szCs w:val="40"/>
        </w:rPr>
        <w:t xml:space="preserve"> </w:t>
      </w:r>
      <w:r w:rsidRPr="006F7E9D">
        <w:rPr>
          <w:sz w:val="40"/>
          <w:szCs w:val="40"/>
        </w:rPr>
        <w:t>f</w:t>
      </w:r>
      <w:r w:rsidRPr="006F7E9D">
        <w:rPr>
          <w:spacing w:val="-13"/>
          <w:sz w:val="40"/>
          <w:szCs w:val="40"/>
        </w:rPr>
        <w:t>o</w:t>
      </w:r>
      <w:r w:rsidRPr="006F7E9D">
        <w:rPr>
          <w:sz w:val="40"/>
          <w:szCs w:val="40"/>
        </w:rPr>
        <w:t>r</w:t>
      </w:r>
      <w:r w:rsidRPr="006F7E9D">
        <w:rPr>
          <w:spacing w:val="-5"/>
          <w:sz w:val="40"/>
          <w:szCs w:val="40"/>
        </w:rPr>
        <w:t xml:space="preserve"> </w:t>
      </w:r>
      <w:r w:rsidRPr="006F7E9D">
        <w:rPr>
          <w:spacing w:val="-12"/>
          <w:sz w:val="40"/>
          <w:szCs w:val="40"/>
        </w:rPr>
        <w:t>F</w:t>
      </w:r>
      <w:r w:rsidRPr="006F7E9D">
        <w:rPr>
          <w:spacing w:val="1"/>
          <w:sz w:val="40"/>
          <w:szCs w:val="40"/>
        </w:rPr>
        <w:t>u</w:t>
      </w:r>
      <w:r w:rsidRPr="006F7E9D">
        <w:rPr>
          <w:sz w:val="40"/>
          <w:szCs w:val="40"/>
        </w:rPr>
        <w:t>n</w:t>
      </w:r>
      <w:r w:rsidRPr="006F7E9D">
        <w:rPr>
          <w:spacing w:val="10"/>
          <w:sz w:val="40"/>
          <w:szCs w:val="40"/>
        </w:rPr>
        <w:t xml:space="preserve"> </w:t>
      </w:r>
      <w:r w:rsidRPr="006F7E9D">
        <w:rPr>
          <w:spacing w:val="1"/>
          <w:sz w:val="40"/>
          <w:szCs w:val="40"/>
        </w:rPr>
        <w:t>an</w:t>
      </w:r>
      <w:r w:rsidRPr="006F7E9D">
        <w:rPr>
          <w:sz w:val="40"/>
          <w:szCs w:val="40"/>
        </w:rPr>
        <w:t>d</w:t>
      </w:r>
      <w:r w:rsidRPr="006F7E9D">
        <w:rPr>
          <w:spacing w:val="23"/>
          <w:sz w:val="40"/>
          <w:szCs w:val="40"/>
        </w:rPr>
        <w:t xml:space="preserve"> </w:t>
      </w:r>
      <w:r w:rsidRPr="006F7E9D">
        <w:rPr>
          <w:sz w:val="40"/>
          <w:szCs w:val="40"/>
        </w:rPr>
        <w:t>Profit</w:t>
      </w:r>
    </w:p>
    <w:p w14:paraId="038D6A1D" w14:textId="77777777" w:rsidR="003C7696" w:rsidRDefault="003C7696">
      <w:pPr>
        <w:spacing w:before="9" w:line="160" w:lineRule="exact"/>
        <w:rPr>
          <w:sz w:val="17"/>
          <w:szCs w:val="17"/>
        </w:rPr>
      </w:pPr>
    </w:p>
    <w:p w14:paraId="632C949A" w14:textId="532DD3FF" w:rsidR="003C7696" w:rsidRPr="006F7E9D" w:rsidRDefault="00691564" w:rsidP="005218F2">
      <w:pPr>
        <w:ind w:left="116"/>
        <w:outlineLvl w:val="0"/>
        <w:rPr>
          <w:sz w:val="16"/>
          <w:szCs w:val="16"/>
        </w:rPr>
      </w:pPr>
      <w:r w:rsidRPr="006F7E9D">
        <w:rPr>
          <w:w w:val="91"/>
          <w:sz w:val="22"/>
          <w:szCs w:val="22"/>
        </w:rPr>
        <w:t>A</w:t>
      </w:r>
      <w:r w:rsidRPr="006F7E9D">
        <w:rPr>
          <w:w w:val="102"/>
          <w:sz w:val="22"/>
          <w:szCs w:val="22"/>
        </w:rPr>
        <w:t>u</w:t>
      </w:r>
      <w:r w:rsidRPr="006F7E9D">
        <w:rPr>
          <w:w w:val="129"/>
          <w:sz w:val="22"/>
          <w:szCs w:val="22"/>
        </w:rPr>
        <w:t>t</w:t>
      </w:r>
      <w:r w:rsidRPr="006F7E9D">
        <w:rPr>
          <w:w w:val="102"/>
          <w:sz w:val="22"/>
          <w:szCs w:val="22"/>
        </w:rPr>
        <w:t>h</w:t>
      </w:r>
      <w:r w:rsidRPr="006F7E9D">
        <w:rPr>
          <w:spacing w:val="-6"/>
          <w:w w:val="99"/>
          <w:sz w:val="22"/>
          <w:szCs w:val="22"/>
        </w:rPr>
        <w:t>o</w:t>
      </w:r>
      <w:r w:rsidRPr="006F7E9D">
        <w:rPr>
          <w:w w:val="101"/>
          <w:sz w:val="22"/>
          <w:szCs w:val="22"/>
        </w:rPr>
        <w:t>r</w:t>
      </w:r>
      <w:r w:rsidRPr="006F7E9D">
        <w:rPr>
          <w:w w:val="99"/>
          <w:sz w:val="22"/>
          <w:szCs w:val="22"/>
        </w:rPr>
        <w:t>1</w:t>
      </w:r>
      <w:r w:rsidRPr="006F7E9D">
        <w:rPr>
          <w:w w:val="105"/>
          <w:position w:val="8"/>
          <w:sz w:val="16"/>
          <w:szCs w:val="16"/>
        </w:rPr>
        <w:t>1</w:t>
      </w:r>
      <w:r w:rsidRPr="006F7E9D">
        <w:rPr>
          <w:spacing w:val="-30"/>
          <w:position w:val="8"/>
          <w:sz w:val="16"/>
          <w:szCs w:val="16"/>
        </w:rPr>
        <w:t xml:space="preserve"> </w:t>
      </w:r>
      <w:r w:rsidRPr="006F7E9D">
        <w:rPr>
          <w:position w:val="8"/>
          <w:sz w:val="16"/>
          <w:szCs w:val="16"/>
        </w:rPr>
        <w:t>*</w:t>
      </w:r>
      <w:r w:rsidR="005218F2">
        <w:rPr>
          <w:position w:val="8"/>
          <w:sz w:val="16"/>
          <w:szCs w:val="16"/>
        </w:rPr>
        <w:t xml:space="preserve"> </w:t>
      </w:r>
      <w:r w:rsidRPr="006F7E9D">
        <w:rPr>
          <w:sz w:val="22"/>
          <w:szCs w:val="22"/>
        </w:rPr>
        <w:t>and</w:t>
      </w:r>
      <w:r w:rsidRPr="006F7E9D">
        <w:rPr>
          <w:spacing w:val="29"/>
          <w:sz w:val="22"/>
          <w:szCs w:val="22"/>
        </w:rPr>
        <w:t xml:space="preserve"> </w:t>
      </w:r>
      <w:r w:rsidRPr="006F7E9D">
        <w:rPr>
          <w:w w:val="91"/>
          <w:sz w:val="22"/>
          <w:szCs w:val="22"/>
        </w:rPr>
        <w:t>A</w:t>
      </w:r>
      <w:r w:rsidRPr="006F7E9D">
        <w:rPr>
          <w:w w:val="102"/>
          <w:sz w:val="22"/>
          <w:szCs w:val="22"/>
        </w:rPr>
        <w:t>u</w:t>
      </w:r>
      <w:r w:rsidRPr="006F7E9D">
        <w:rPr>
          <w:w w:val="129"/>
          <w:sz w:val="22"/>
          <w:szCs w:val="22"/>
        </w:rPr>
        <w:t>t</w:t>
      </w:r>
      <w:r w:rsidRPr="006F7E9D">
        <w:rPr>
          <w:w w:val="102"/>
          <w:sz w:val="22"/>
          <w:szCs w:val="22"/>
        </w:rPr>
        <w:t>h</w:t>
      </w:r>
      <w:r w:rsidRPr="006F7E9D">
        <w:rPr>
          <w:spacing w:val="-6"/>
          <w:w w:val="99"/>
          <w:sz w:val="22"/>
          <w:szCs w:val="22"/>
        </w:rPr>
        <w:t>o</w:t>
      </w:r>
      <w:r w:rsidRPr="006F7E9D">
        <w:rPr>
          <w:w w:val="101"/>
          <w:sz w:val="22"/>
          <w:szCs w:val="22"/>
        </w:rPr>
        <w:t>r</w:t>
      </w:r>
      <w:r w:rsidRPr="006F7E9D">
        <w:rPr>
          <w:spacing w:val="-1"/>
          <w:w w:val="99"/>
          <w:sz w:val="22"/>
          <w:szCs w:val="22"/>
        </w:rPr>
        <w:t>2</w:t>
      </w:r>
      <w:r w:rsidR="004D163E">
        <w:rPr>
          <w:w w:val="105"/>
          <w:position w:val="8"/>
          <w:sz w:val="16"/>
          <w:szCs w:val="16"/>
        </w:rPr>
        <w:t>2</w:t>
      </w:r>
    </w:p>
    <w:p w14:paraId="404DCF62" w14:textId="77777777" w:rsidR="003C7696" w:rsidRDefault="003C7696">
      <w:pPr>
        <w:spacing w:before="3" w:line="100" w:lineRule="exact"/>
        <w:rPr>
          <w:sz w:val="10"/>
          <w:szCs w:val="10"/>
        </w:rPr>
      </w:pPr>
    </w:p>
    <w:p w14:paraId="0419AA9D" w14:textId="77777777" w:rsidR="003C7696" w:rsidRDefault="003C7696">
      <w:pPr>
        <w:spacing w:line="200" w:lineRule="exact"/>
        <w:sectPr w:rsidR="003C7696" w:rsidSect="00B86A0F">
          <w:headerReference w:type="default" r:id="rId8"/>
          <w:pgSz w:w="12240" w:h="15840"/>
          <w:pgMar w:top="851" w:right="1340" w:bottom="624" w:left="1021" w:header="617" w:footer="0" w:gutter="0"/>
          <w:cols w:space="720"/>
        </w:sectPr>
      </w:pPr>
    </w:p>
    <w:p w14:paraId="1216A18D" w14:textId="6C78A533" w:rsidR="003C7696" w:rsidRDefault="003C7696">
      <w:pPr>
        <w:spacing w:line="200" w:lineRule="exact"/>
      </w:pPr>
    </w:p>
    <w:p w14:paraId="09406422" w14:textId="77777777" w:rsidR="003C7696" w:rsidRDefault="00A64FCC">
      <w:pPr>
        <w:spacing w:before="8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43122C3" wp14:editId="708911C5">
                <wp:simplePos x="0" y="0"/>
                <wp:positionH relativeFrom="page">
                  <wp:posOffset>723900</wp:posOffset>
                </wp:positionH>
                <wp:positionV relativeFrom="page">
                  <wp:posOffset>2254885</wp:posOffset>
                </wp:positionV>
                <wp:extent cx="2969895" cy="4114800"/>
                <wp:effectExtent l="0" t="0" r="27305" b="2540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895" cy="4114800"/>
                          <a:chOff x="1141" y="4235"/>
                          <a:chExt cx="4678" cy="6624"/>
                        </a:xfrm>
                      </wpg:grpSpPr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146" y="4240"/>
                            <a:ext cx="4673" cy="6614"/>
                          </a:xfrm>
                          <a:custGeom>
                            <a:avLst/>
                            <a:gdLst>
                              <a:gd name="T0" fmla="+- 0 1146 1146"/>
                              <a:gd name="T1" fmla="*/ T0 w 4673"/>
                              <a:gd name="T2" fmla="+- 0 10854 4240"/>
                              <a:gd name="T3" fmla="*/ 10854 h 6614"/>
                              <a:gd name="T4" fmla="+- 0 5818 1146"/>
                              <a:gd name="T5" fmla="*/ T4 w 4673"/>
                              <a:gd name="T6" fmla="+- 0 10854 4240"/>
                              <a:gd name="T7" fmla="*/ 10854 h 6614"/>
                              <a:gd name="T8" fmla="+- 0 5818 1146"/>
                              <a:gd name="T9" fmla="*/ T8 w 4673"/>
                              <a:gd name="T10" fmla="+- 0 4240 4240"/>
                              <a:gd name="T11" fmla="*/ 4240 h 6614"/>
                              <a:gd name="T12" fmla="+- 0 1146 1146"/>
                              <a:gd name="T13" fmla="*/ T12 w 4673"/>
                              <a:gd name="T14" fmla="+- 0 4240 4240"/>
                              <a:gd name="T15" fmla="*/ 4240 h 6614"/>
                              <a:gd name="T16" fmla="+- 0 1146 1146"/>
                              <a:gd name="T17" fmla="*/ T16 w 4673"/>
                              <a:gd name="T18" fmla="+- 0 10854 4240"/>
                              <a:gd name="T19" fmla="*/ 10854 h 6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3" h="6614">
                                <a:moveTo>
                                  <a:pt x="0" y="6614"/>
                                </a:moveTo>
                                <a:lnTo>
                                  <a:pt x="4672" y="6614"/>
                                </a:lnTo>
                                <a:lnTo>
                                  <a:pt x="4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141" y="4235"/>
                            <a:ext cx="0" cy="6624"/>
                            <a:chOff x="1141" y="4235"/>
                            <a:chExt cx="0" cy="6624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41" y="4235"/>
                              <a:ext cx="0" cy="6624"/>
                            </a:xfrm>
                            <a:custGeom>
                              <a:avLst/>
                              <a:gdLst>
                                <a:gd name="T0" fmla="+- 0 10859 4235"/>
                                <a:gd name="T1" fmla="*/ 10859 h 6624"/>
                                <a:gd name="T2" fmla="+- 0 4235 4235"/>
                                <a:gd name="T3" fmla="*/ 4235 h 6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4">
                                  <a:moveTo>
                                    <a:pt x="0" y="66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5818" y="4235"/>
                              <a:ext cx="10" cy="6624"/>
                              <a:chOff x="5818" y="4235"/>
                              <a:chExt cx="10" cy="6624"/>
                            </a:xfrm>
                          </wpg:grpSpPr>
                          <wps:wsp>
                            <wps:cNvPr id="26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818" y="4235"/>
                                <a:ext cx="10" cy="6624"/>
                              </a:xfrm>
                              <a:custGeom>
                                <a:avLst/>
                                <a:gdLst>
                                  <a:gd name="T0" fmla="+- 0 5818 5818"/>
                                  <a:gd name="T1" fmla="*/ T0 w 10"/>
                                  <a:gd name="T2" fmla="+- 0 10859 4235"/>
                                  <a:gd name="T3" fmla="*/ 10859 h 6624"/>
                                  <a:gd name="T4" fmla="+- 0 5828 5818"/>
                                  <a:gd name="T5" fmla="*/ T4 w 10"/>
                                  <a:gd name="T6" fmla="+- 0 10859 4235"/>
                                  <a:gd name="T7" fmla="*/ 10859 h 6624"/>
                                  <a:gd name="T8" fmla="+- 0 5828 5818"/>
                                  <a:gd name="T9" fmla="*/ T8 w 10"/>
                                  <a:gd name="T10" fmla="+- 0 4235 4235"/>
                                  <a:gd name="T11" fmla="*/ 4235 h 6624"/>
                                  <a:gd name="T12" fmla="+- 0 5818 5818"/>
                                  <a:gd name="T13" fmla="*/ T12 w 10"/>
                                  <a:gd name="T14" fmla="+- 0 4235 4235"/>
                                  <a:gd name="T15" fmla="*/ 4235 h 6624"/>
                                  <a:gd name="T16" fmla="+- 0 5818 5818"/>
                                  <a:gd name="T17" fmla="*/ T16 w 10"/>
                                  <a:gd name="T18" fmla="+- 0 10859 4235"/>
                                  <a:gd name="T19" fmla="*/ 10859 h 66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" h="6624">
                                    <a:moveTo>
                                      <a:pt x="0" y="6624"/>
                                    </a:moveTo>
                                    <a:lnTo>
                                      <a:pt x="10" y="6624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26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6" y="10859"/>
                                <a:ext cx="4692" cy="0"/>
                                <a:chOff x="1136" y="10859"/>
                                <a:chExt cx="4692" cy="0"/>
                              </a:xfrm>
                            </wpg:grpSpPr>
                            <wps:wsp>
                              <wps:cNvPr id="2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" y="10859"/>
                                  <a:ext cx="4692" cy="0"/>
                                </a:xfrm>
                                <a:custGeom>
                                  <a:avLst/>
                                  <a:gdLst>
                                    <a:gd name="T0" fmla="+- 0 1136 1136"/>
                                    <a:gd name="T1" fmla="*/ T0 w 4692"/>
                                    <a:gd name="T2" fmla="+- 0 5828 1136"/>
                                    <a:gd name="T3" fmla="*/ T2 w 46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692">
                                      <a:moveTo>
                                        <a:pt x="0" y="0"/>
                                      </a:moveTo>
                                      <a:lnTo>
                                        <a:pt x="46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131B7" id="Group 17" o:spid="_x0000_s1026" style="position:absolute;margin-left:57pt;margin-top:177.55pt;width:233.85pt;height:324pt;z-index:-251659264;mso-position-horizontal-relative:page;mso-position-vertical-relative:page;mso-height-relative:margin" coordorigin="1141,4235" coordsize="4678,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">
                <v:shape id="Freeform 26" o:spid="_x0000_s1027" style="position:absolute;left:1146;top:4240;width:4673;height:6614;visibility:visible;mso-wrap-style:square;v-text-anchor:top" coordsize="4673,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" path="m,6614r4672,l4672,,,,,6614xe">
                  <v:path arrowok="t" o:connecttype="custom" o:connectlocs="0,10854;4672,10854;4672,4240;0,4240;0,10854" o:connectangles="0,0,0,0,0"/>
                </v:shape>
                <v:group id="Group 19" o:spid="_x0000_s1028" style="position:absolute;left:1141;top:4235;width:0;height:6624" coordorigin="1141,4235" coordsize="0,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9" style="position:absolute;left:1141;top:4235;width:0;height:6624;visibility:visible;mso-wrap-style:square;v-text-anchor:top" coordsize="0,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" path="m,6624l,e" filled="f" strokecolor="black [3213]" strokeweight=".17778mm">
                    <v:path arrowok="t" o:connecttype="custom" o:connectlocs="0,10859;0,4235" o:connectangles="0,0"/>
                  </v:shape>
                  <v:group id="Group 20" o:spid="_x0000_s1030" style="position:absolute;left:5818;top:4235;width:10;height:6624" coordorigin="5818,4235" coordsize="10,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23" o:spid="_x0000_s1031" style="position:absolute;left:5818;top:4235;width:10;height:6624;visibility:visible;mso-wrap-style:square;v-text-anchor:top" coordsize="10,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" path="m,6624r10,l10,,,,,6624xe" fillcolor="#003265">
                      <v:path arrowok="t" o:connecttype="custom" o:connectlocs="0,10859;10,10859;10,4235;0,4235;0,10859" o:connectangles="0,0,0,0,0"/>
                    </v:shape>
                    <v:group id="Group 21" o:spid="_x0000_s1032" style="position:absolute;left:1136;top:10859;width:4692;height:0" coordorigin="1136,10859" coordsize="4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reeform 22" o:spid="_x0000_s1033" style="position:absolute;left:1136;top:10859;width:4692;height:0;visibility:visible;mso-wrap-style:square;v-text-anchor:top" coordsize="4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" path="m,l4692,e" filled="f" strokecolor="black [3213]" strokeweight=".17778mm">
                        <v:path arrowok="t" o:connecttype="custom" o:connectlocs="0,0;4692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064E31E4" w14:textId="77777777" w:rsidR="003C7696" w:rsidRPr="008F5745" w:rsidRDefault="00691564" w:rsidP="005218F2">
      <w:pPr>
        <w:ind w:left="325"/>
        <w:outlineLvl w:val="0"/>
        <w:rPr>
          <w:b/>
          <w:w w:val="110"/>
        </w:rPr>
      </w:pPr>
      <w:r w:rsidRPr="008F5745">
        <w:rPr>
          <w:b/>
          <w:w w:val="110"/>
        </w:rPr>
        <w:t>Abstract</w:t>
      </w:r>
    </w:p>
    <w:p w14:paraId="00DC9A86" w14:textId="77777777" w:rsidR="003C7696" w:rsidRDefault="003C7696">
      <w:pPr>
        <w:spacing w:before="9" w:line="120" w:lineRule="exact"/>
        <w:rPr>
          <w:sz w:val="12"/>
          <w:szCs w:val="12"/>
        </w:rPr>
      </w:pPr>
    </w:p>
    <w:p w14:paraId="2A20BDFA" w14:textId="77777777" w:rsidR="003C7696" w:rsidRDefault="00691564">
      <w:pPr>
        <w:spacing w:line="249" w:lineRule="auto"/>
        <w:ind w:left="325" w:right="459"/>
      </w:pPr>
      <w:r w:rsidRPr="008F5745">
        <w:rPr>
          <w:b/>
          <w:w w:val="110"/>
        </w:rPr>
        <w:t>Background</w:t>
      </w:r>
      <w:r>
        <w:rPr>
          <w:w w:val="110"/>
        </w:rPr>
        <w:t>:</w:t>
      </w:r>
      <w:r>
        <w:rPr>
          <w:spacing w:val="13"/>
          <w:w w:val="110"/>
        </w:rPr>
        <w:t xml:space="preserve"> </w:t>
      </w:r>
      <w:r w:rsidRPr="008F5745">
        <w:t>L</w:t>
      </w:r>
      <w:r w:rsidRPr="008F5745">
        <w:rPr>
          <w:spacing w:val="-6"/>
        </w:rPr>
        <w:t>o</w:t>
      </w:r>
      <w:r w:rsidRPr="008F5745">
        <w:t>rem</w:t>
      </w:r>
      <w:r w:rsidRPr="008F5745">
        <w:rPr>
          <w:spacing w:val="5"/>
        </w:rPr>
        <w:t xml:space="preserve"> </w:t>
      </w:r>
      <w:r w:rsidRPr="008F5745">
        <w:t>ipsum</w:t>
      </w:r>
      <w:r w:rsidRPr="008F5745">
        <w:rPr>
          <w:spacing w:val="13"/>
        </w:rPr>
        <w:t xml:space="preserve"> </w:t>
      </w:r>
      <w:r w:rsidRPr="008F5745">
        <w:t>dol</w:t>
      </w:r>
      <w:r w:rsidRPr="008F5745">
        <w:rPr>
          <w:spacing w:val="-6"/>
        </w:rPr>
        <w:t>o</w:t>
      </w:r>
      <w:r w:rsidRPr="008F5745">
        <w:t>r</w:t>
      </w:r>
      <w:r w:rsidRPr="008F5745">
        <w:rPr>
          <w:spacing w:val="10"/>
        </w:rPr>
        <w:t xml:space="preserve"> </w:t>
      </w:r>
      <w:r w:rsidRPr="008F5745">
        <w:rPr>
          <w:w w:val="98"/>
        </w:rPr>
        <w:t>s</w:t>
      </w:r>
      <w:r w:rsidRPr="008F5745">
        <w:rPr>
          <w:w w:val="85"/>
        </w:rPr>
        <w:t>i</w:t>
      </w:r>
      <w:r w:rsidRPr="008F5745">
        <w:rPr>
          <w:w w:val="129"/>
        </w:rPr>
        <w:t>t</w:t>
      </w:r>
      <w:r w:rsidRPr="008F5745">
        <w:rPr>
          <w:spacing w:val="17"/>
        </w:rPr>
        <w:t xml:space="preserve"> </w:t>
      </w:r>
      <w:r w:rsidRPr="008F5745">
        <w:rPr>
          <w:w w:val="104"/>
        </w:rPr>
        <w:t>am</w:t>
      </w:r>
      <w:r w:rsidRPr="008F5745">
        <w:rPr>
          <w:w w:val="111"/>
        </w:rPr>
        <w:t>et</w:t>
      </w:r>
      <w:r w:rsidRPr="008F5745">
        <w:rPr>
          <w:w w:val="110"/>
        </w:rPr>
        <w:t xml:space="preserve">, </w:t>
      </w:r>
      <w:r w:rsidRPr="008F5745">
        <w:t>consectetuer</w:t>
      </w:r>
      <w:r w:rsidRPr="008F5745">
        <w:rPr>
          <w:spacing w:val="47"/>
        </w:rPr>
        <w:t xml:space="preserve"> </w:t>
      </w:r>
      <w:r w:rsidRPr="008F5745">
        <w:t>adipiscing</w:t>
      </w:r>
      <w:r w:rsidRPr="008F5745">
        <w:rPr>
          <w:spacing w:val="3"/>
        </w:rPr>
        <w:t xml:space="preserve"> </w:t>
      </w:r>
      <w:r w:rsidRPr="008F5745">
        <w:rPr>
          <w:w w:val="94"/>
        </w:rPr>
        <w:t>el</w:t>
      </w:r>
      <w:r w:rsidRPr="008F5745">
        <w:rPr>
          <w:w w:val="85"/>
        </w:rPr>
        <w:t>i</w:t>
      </w:r>
      <w:r w:rsidRPr="008F5745">
        <w:rPr>
          <w:w w:val="129"/>
        </w:rPr>
        <w:t>t</w:t>
      </w:r>
      <w:r w:rsidRPr="008F5745">
        <w:rPr>
          <w:w w:val="110"/>
        </w:rPr>
        <w:t>,</w:t>
      </w:r>
      <w:r w:rsidRPr="008F5745">
        <w:rPr>
          <w:spacing w:val="17"/>
        </w:rPr>
        <w:t xml:space="preserve"> </w:t>
      </w:r>
      <w:r w:rsidRPr="008F5745">
        <w:t>sed</w:t>
      </w:r>
      <w:r w:rsidRPr="008F5745">
        <w:rPr>
          <w:spacing w:val="17"/>
        </w:rPr>
        <w:t xml:space="preserve"> </w:t>
      </w:r>
      <w:r w:rsidRPr="008F5745">
        <w:t>diam</w:t>
      </w:r>
      <w:r w:rsidRPr="008F5745">
        <w:rPr>
          <w:spacing w:val="20"/>
        </w:rPr>
        <w:t xml:space="preserve"> </w:t>
      </w:r>
      <w:r w:rsidRPr="008F5745">
        <w:t>nonummy nibh</w:t>
      </w:r>
      <w:r w:rsidRPr="008F5745">
        <w:rPr>
          <w:spacing w:val="15"/>
        </w:rPr>
        <w:t xml:space="preserve"> </w:t>
      </w:r>
      <w:r w:rsidRPr="008F5745">
        <w:t>euism</w:t>
      </w:r>
      <w:r w:rsidRPr="008F5745">
        <w:rPr>
          <w:spacing w:val="5"/>
        </w:rPr>
        <w:t>o</w:t>
      </w:r>
      <w:r w:rsidRPr="008F5745">
        <w:t>d</w:t>
      </w:r>
      <w:r w:rsidRPr="008F5745">
        <w:rPr>
          <w:spacing w:val="12"/>
        </w:rPr>
        <w:t xml:space="preserve"> </w:t>
      </w:r>
      <w:r w:rsidRPr="008F5745">
        <w:rPr>
          <w:w w:val="129"/>
        </w:rPr>
        <w:t>t</w:t>
      </w:r>
      <w:r w:rsidRPr="008F5745">
        <w:rPr>
          <w:w w:val="85"/>
        </w:rPr>
        <w:t>i</w:t>
      </w:r>
      <w:r w:rsidRPr="008F5745">
        <w:rPr>
          <w:w w:val="102"/>
        </w:rPr>
        <w:t>n</w:t>
      </w:r>
      <w:r w:rsidRPr="008F5745">
        <w:rPr>
          <w:w w:val="94"/>
        </w:rPr>
        <w:t>ci</w:t>
      </w:r>
      <w:r w:rsidRPr="008F5745">
        <w:rPr>
          <w:w w:val="102"/>
        </w:rPr>
        <w:t>dun</w:t>
      </w:r>
      <w:r w:rsidRPr="008F5745">
        <w:rPr>
          <w:w w:val="129"/>
        </w:rPr>
        <w:t>t</w:t>
      </w:r>
      <w:r w:rsidRPr="008F5745">
        <w:rPr>
          <w:spacing w:val="16"/>
        </w:rPr>
        <w:t xml:space="preserve"> </w:t>
      </w:r>
      <w:r w:rsidRPr="008F5745">
        <w:rPr>
          <w:w w:val="111"/>
        </w:rPr>
        <w:t>ut</w:t>
      </w:r>
      <w:r w:rsidRPr="008F5745">
        <w:rPr>
          <w:spacing w:val="11"/>
          <w:w w:val="111"/>
        </w:rPr>
        <w:t xml:space="preserve"> </w:t>
      </w:r>
      <w:r w:rsidRPr="008F5745">
        <w:t>la</w:t>
      </w:r>
      <w:r w:rsidRPr="008F5745">
        <w:rPr>
          <w:spacing w:val="-5"/>
        </w:rPr>
        <w:t>o</w:t>
      </w:r>
      <w:r w:rsidRPr="008F5745">
        <w:t>reet</w:t>
      </w:r>
      <w:r w:rsidRPr="008F5745">
        <w:rPr>
          <w:spacing w:val="30"/>
        </w:rPr>
        <w:t xml:space="preserve"> </w:t>
      </w:r>
      <w:r w:rsidRPr="008F5745">
        <w:t>dol</w:t>
      </w:r>
      <w:r w:rsidRPr="008F5745">
        <w:rPr>
          <w:spacing w:val="-6"/>
        </w:rPr>
        <w:t>o</w:t>
      </w:r>
      <w:r w:rsidRPr="008F5745">
        <w:t>re</w:t>
      </w:r>
      <w:r w:rsidRPr="008F5745">
        <w:rPr>
          <w:spacing w:val="9"/>
        </w:rPr>
        <w:t xml:space="preserve"> </w:t>
      </w:r>
      <w:r w:rsidRPr="008F5745">
        <w:rPr>
          <w:w w:val="101"/>
        </w:rPr>
        <w:t>m</w:t>
      </w:r>
      <w:r w:rsidRPr="008F5745">
        <w:rPr>
          <w:w w:val="103"/>
        </w:rPr>
        <w:t>ag</w:t>
      </w:r>
      <w:r w:rsidRPr="008F5745">
        <w:rPr>
          <w:w w:val="102"/>
        </w:rPr>
        <w:t>n</w:t>
      </w:r>
      <w:r w:rsidRPr="008F5745">
        <w:rPr>
          <w:w w:val="107"/>
        </w:rPr>
        <w:t xml:space="preserve">a </w:t>
      </w:r>
      <w:r w:rsidRPr="008F5745">
        <w:t>aliquam</w:t>
      </w:r>
      <w:r w:rsidRPr="008F5745">
        <w:rPr>
          <w:spacing w:val="21"/>
        </w:rPr>
        <w:t xml:space="preserve"> </w:t>
      </w:r>
      <w:r w:rsidRPr="008F5745">
        <w:t>erat</w:t>
      </w:r>
      <w:r w:rsidRPr="008F5745">
        <w:rPr>
          <w:spacing w:val="40"/>
        </w:rPr>
        <w:t xml:space="preserve"> </w:t>
      </w:r>
      <w:r w:rsidRPr="008F5745">
        <w:rPr>
          <w:w w:val="91"/>
        </w:rPr>
        <w:t>v</w:t>
      </w:r>
      <w:r w:rsidRPr="008F5745">
        <w:rPr>
          <w:w w:val="99"/>
        </w:rPr>
        <w:t>o</w:t>
      </w:r>
      <w:r w:rsidRPr="008F5745">
        <w:rPr>
          <w:w w:val="85"/>
        </w:rPr>
        <w:t>l</w:t>
      </w:r>
      <w:r w:rsidRPr="008F5745">
        <w:rPr>
          <w:w w:val="102"/>
        </w:rPr>
        <w:t>u</w:t>
      </w:r>
      <w:r w:rsidRPr="008F5745">
        <w:rPr>
          <w:w w:val="129"/>
        </w:rPr>
        <w:t>t</w:t>
      </w:r>
      <w:r w:rsidRPr="008F5745">
        <w:rPr>
          <w:w w:val="102"/>
        </w:rPr>
        <w:t>p</w:t>
      </w:r>
      <w:r w:rsidRPr="008F5745">
        <w:rPr>
          <w:w w:val="116"/>
        </w:rPr>
        <w:t>at</w:t>
      </w:r>
      <w:r w:rsidRPr="008F5745">
        <w:rPr>
          <w:w w:val="110"/>
        </w:rPr>
        <w:t>.</w:t>
      </w:r>
      <w:r w:rsidRPr="008F5745">
        <w:rPr>
          <w:spacing w:val="17"/>
        </w:rPr>
        <w:t xml:space="preserve"> </w:t>
      </w:r>
      <w:r w:rsidRPr="008F5745">
        <w:t>Ut</w:t>
      </w:r>
      <w:r w:rsidRPr="008F5745">
        <w:rPr>
          <w:spacing w:val="25"/>
        </w:rPr>
        <w:t xml:space="preserve"> </w:t>
      </w:r>
      <w:r w:rsidRPr="008F5745">
        <w:t>wisi</w:t>
      </w:r>
      <w:r w:rsidRPr="008F5745">
        <w:rPr>
          <w:spacing w:val="-10"/>
        </w:rPr>
        <w:t xml:space="preserve"> </w:t>
      </w:r>
      <w:r w:rsidRPr="008F5745">
        <w:t>enim</w:t>
      </w:r>
      <w:r w:rsidRPr="008F5745">
        <w:rPr>
          <w:spacing w:val="12"/>
        </w:rPr>
        <w:t xml:space="preserve"> </w:t>
      </w:r>
      <w:r w:rsidRPr="008F5745">
        <w:t>ad</w:t>
      </w:r>
      <w:r w:rsidRPr="008F5745">
        <w:rPr>
          <w:spacing w:val="26"/>
        </w:rPr>
        <w:t xml:space="preserve"> </w:t>
      </w:r>
      <w:r w:rsidRPr="008F5745">
        <w:t>minim veniam,</w:t>
      </w:r>
      <w:r w:rsidRPr="008F5745">
        <w:rPr>
          <w:spacing w:val="16"/>
        </w:rPr>
        <w:t xml:space="preserve"> </w:t>
      </w:r>
      <w:r w:rsidRPr="008F5745">
        <w:t>quis</w:t>
      </w:r>
      <w:r w:rsidRPr="008F5745">
        <w:rPr>
          <w:spacing w:val="10"/>
        </w:rPr>
        <w:t xml:space="preserve"> </w:t>
      </w:r>
      <w:r w:rsidRPr="008F5745">
        <w:rPr>
          <w:w w:val="102"/>
        </w:rPr>
        <w:t>n</w:t>
      </w:r>
      <w:r w:rsidRPr="008F5745">
        <w:rPr>
          <w:w w:val="99"/>
        </w:rPr>
        <w:t>o</w:t>
      </w:r>
      <w:r w:rsidRPr="008F5745">
        <w:rPr>
          <w:w w:val="98"/>
        </w:rPr>
        <w:t>s</w:t>
      </w:r>
      <w:r w:rsidRPr="008F5745">
        <w:rPr>
          <w:w w:val="129"/>
        </w:rPr>
        <w:t>t</w:t>
      </w:r>
      <w:r w:rsidRPr="008F5745">
        <w:rPr>
          <w:w w:val="102"/>
        </w:rPr>
        <w:t>rud</w:t>
      </w:r>
      <w:r w:rsidRPr="008F5745">
        <w:rPr>
          <w:spacing w:val="17"/>
        </w:rPr>
        <w:t xml:space="preserve"> </w:t>
      </w:r>
      <w:r w:rsidRPr="008F5745">
        <w:t>exerci</w:t>
      </w:r>
      <w:r w:rsidRPr="008F5745">
        <w:rPr>
          <w:spacing w:val="-1"/>
        </w:rPr>
        <w:t xml:space="preserve"> </w:t>
      </w:r>
      <w:r w:rsidRPr="008F5745">
        <w:rPr>
          <w:w w:val="129"/>
        </w:rPr>
        <w:t>t</w:t>
      </w:r>
      <w:r w:rsidRPr="008F5745">
        <w:rPr>
          <w:w w:val="116"/>
        </w:rPr>
        <w:t>at</w:t>
      </w:r>
      <w:r w:rsidRPr="008F5745">
        <w:rPr>
          <w:w w:val="85"/>
        </w:rPr>
        <w:t>i</w:t>
      </w:r>
      <w:r w:rsidRPr="008F5745">
        <w:rPr>
          <w:w w:val="99"/>
        </w:rPr>
        <w:t>o</w:t>
      </w:r>
      <w:r w:rsidRPr="008F5745">
        <w:rPr>
          <w:w w:val="102"/>
        </w:rPr>
        <w:t>n</w:t>
      </w:r>
      <w:r w:rsidRPr="008F5745">
        <w:rPr>
          <w:spacing w:val="17"/>
        </w:rPr>
        <w:t xml:space="preserve"> </w:t>
      </w:r>
      <w:r w:rsidRPr="008F5745">
        <w:t>ullamc</w:t>
      </w:r>
      <w:r w:rsidRPr="008F5745">
        <w:rPr>
          <w:spacing w:val="-6"/>
        </w:rPr>
        <w:t>o</w:t>
      </w:r>
      <w:r w:rsidRPr="008F5745">
        <w:t>r</w:t>
      </w:r>
      <w:r w:rsidRPr="008F5745">
        <w:rPr>
          <w:spacing w:val="6"/>
        </w:rPr>
        <w:t>p</w:t>
      </w:r>
      <w:r w:rsidRPr="008F5745">
        <w:t xml:space="preserve">er </w:t>
      </w:r>
      <w:r w:rsidRPr="008F5745">
        <w:rPr>
          <w:w w:val="98"/>
        </w:rPr>
        <w:t>s</w:t>
      </w:r>
      <w:r w:rsidRPr="008F5745">
        <w:rPr>
          <w:w w:val="102"/>
        </w:rPr>
        <w:t>u</w:t>
      </w:r>
      <w:r w:rsidRPr="008F5745">
        <w:rPr>
          <w:w w:val="98"/>
        </w:rPr>
        <w:t>s</w:t>
      </w:r>
      <w:r w:rsidRPr="008F5745">
        <w:rPr>
          <w:w w:val="94"/>
        </w:rPr>
        <w:t>ci</w:t>
      </w:r>
      <w:r w:rsidRPr="008F5745">
        <w:rPr>
          <w:w w:val="102"/>
        </w:rPr>
        <w:t>p</w:t>
      </w:r>
      <w:r w:rsidRPr="008F5745">
        <w:rPr>
          <w:w w:val="85"/>
        </w:rPr>
        <w:t>i</w:t>
      </w:r>
      <w:r w:rsidRPr="008F5745">
        <w:rPr>
          <w:w w:val="129"/>
        </w:rPr>
        <w:t>t</w:t>
      </w:r>
      <w:r w:rsidRPr="008F5745">
        <w:rPr>
          <w:spacing w:val="17"/>
        </w:rPr>
        <w:t xml:space="preserve"> </w:t>
      </w:r>
      <w:r w:rsidRPr="008F5745">
        <w:rPr>
          <w:w w:val="85"/>
        </w:rPr>
        <w:t>l</w:t>
      </w:r>
      <w:r w:rsidRPr="008F5745">
        <w:rPr>
          <w:w w:val="99"/>
        </w:rPr>
        <w:t>o</w:t>
      </w:r>
      <w:r w:rsidRPr="008F5745">
        <w:rPr>
          <w:spacing w:val="6"/>
          <w:w w:val="102"/>
        </w:rPr>
        <w:t>b</w:t>
      </w:r>
      <w:r w:rsidRPr="008F5745">
        <w:rPr>
          <w:spacing w:val="-6"/>
          <w:w w:val="99"/>
        </w:rPr>
        <w:t>o</w:t>
      </w:r>
      <w:r w:rsidRPr="008F5745">
        <w:rPr>
          <w:w w:val="102"/>
        </w:rPr>
        <w:t>r</w:t>
      </w:r>
      <w:r w:rsidRPr="008F5745">
        <w:rPr>
          <w:w w:val="129"/>
        </w:rPr>
        <w:t>t</w:t>
      </w:r>
      <w:r w:rsidRPr="008F5745">
        <w:rPr>
          <w:w w:val="85"/>
        </w:rPr>
        <w:t>i</w:t>
      </w:r>
      <w:r w:rsidRPr="008F5745">
        <w:rPr>
          <w:w w:val="98"/>
        </w:rPr>
        <w:t>s</w:t>
      </w:r>
      <w:r w:rsidRPr="008F5745">
        <w:rPr>
          <w:spacing w:val="17"/>
        </w:rPr>
        <w:t xml:space="preserve"> </w:t>
      </w:r>
      <w:r w:rsidRPr="008F5745">
        <w:t>nisl</w:t>
      </w:r>
      <w:r w:rsidRPr="008F5745">
        <w:rPr>
          <w:spacing w:val="1"/>
        </w:rPr>
        <w:t xml:space="preserve"> </w:t>
      </w:r>
      <w:r w:rsidRPr="008F5745">
        <w:rPr>
          <w:w w:val="111"/>
        </w:rPr>
        <w:t>ut</w:t>
      </w:r>
      <w:r w:rsidRPr="008F5745">
        <w:rPr>
          <w:spacing w:val="11"/>
          <w:w w:val="111"/>
        </w:rPr>
        <w:t xml:space="preserve"> </w:t>
      </w:r>
      <w:r w:rsidRPr="008F5745">
        <w:t>aliquip</w:t>
      </w:r>
      <w:r w:rsidRPr="008F5745">
        <w:rPr>
          <w:spacing w:val="5"/>
        </w:rPr>
        <w:t xml:space="preserve"> </w:t>
      </w:r>
      <w:r w:rsidRPr="008F5745">
        <w:t>ex</w:t>
      </w:r>
      <w:r w:rsidRPr="008F5745">
        <w:rPr>
          <w:spacing w:val="7"/>
        </w:rPr>
        <w:t xml:space="preserve"> </w:t>
      </w:r>
      <w:r w:rsidRPr="008F5745">
        <w:t>ea</w:t>
      </w:r>
      <w:r w:rsidRPr="008F5745">
        <w:rPr>
          <w:spacing w:val="22"/>
        </w:rPr>
        <w:t xml:space="preserve"> </w:t>
      </w:r>
      <w:r w:rsidRPr="008F5745">
        <w:rPr>
          <w:w w:val="99"/>
        </w:rPr>
        <w:t>co</w:t>
      </w:r>
      <w:r w:rsidRPr="008F5745">
        <w:rPr>
          <w:w w:val="101"/>
        </w:rPr>
        <w:t>mm</w:t>
      </w:r>
      <w:r w:rsidRPr="008F5745">
        <w:rPr>
          <w:spacing w:val="5"/>
          <w:w w:val="99"/>
        </w:rPr>
        <w:t>o</w:t>
      </w:r>
      <w:r w:rsidRPr="008F5745">
        <w:rPr>
          <w:w w:val="102"/>
        </w:rPr>
        <w:t>d</w:t>
      </w:r>
      <w:r w:rsidRPr="008F5745">
        <w:rPr>
          <w:w w:val="99"/>
        </w:rPr>
        <w:t>o co</w:t>
      </w:r>
      <w:r w:rsidRPr="008F5745">
        <w:rPr>
          <w:w w:val="102"/>
        </w:rPr>
        <w:t>n</w:t>
      </w:r>
      <w:r w:rsidRPr="008F5745">
        <w:rPr>
          <w:w w:val="98"/>
        </w:rPr>
        <w:t>s</w:t>
      </w:r>
      <w:r w:rsidRPr="008F5745">
        <w:rPr>
          <w:w w:val="101"/>
        </w:rPr>
        <w:t>eq</w:t>
      </w:r>
      <w:r w:rsidRPr="008F5745">
        <w:rPr>
          <w:w w:val="102"/>
        </w:rPr>
        <w:t>u</w:t>
      </w:r>
      <w:r w:rsidRPr="008F5745">
        <w:rPr>
          <w:w w:val="116"/>
        </w:rPr>
        <w:t>at</w:t>
      </w:r>
      <w:r>
        <w:rPr>
          <w:w w:val="110"/>
        </w:rPr>
        <w:t>.</w:t>
      </w:r>
    </w:p>
    <w:p w14:paraId="4524FB9C" w14:textId="77777777" w:rsidR="003C7696" w:rsidRPr="00E963BD" w:rsidRDefault="00691564">
      <w:pPr>
        <w:spacing w:before="60" w:line="249" w:lineRule="auto"/>
        <w:ind w:left="325" w:right="291"/>
      </w:pPr>
      <w:r w:rsidRPr="00E963BD">
        <w:rPr>
          <w:b/>
          <w:w w:val="110"/>
        </w:rPr>
        <w:t>Results:</w:t>
      </w:r>
      <w:r>
        <w:rPr>
          <w:spacing w:val="16"/>
        </w:rPr>
        <w:t xml:space="preserve"> </w:t>
      </w:r>
      <w:r w:rsidRPr="00E963BD">
        <w:rPr>
          <w:spacing w:val="-6"/>
        </w:rPr>
        <w:t>W</w:t>
      </w:r>
      <w:r w:rsidRPr="00E963BD">
        <w:t>e</w:t>
      </w:r>
      <w:r w:rsidRPr="00E963BD">
        <w:rPr>
          <w:spacing w:val="14"/>
        </w:rPr>
        <w:t xml:space="preserve"> </w:t>
      </w:r>
      <w:r w:rsidRPr="00E963BD">
        <w:rPr>
          <w:w w:val="85"/>
        </w:rPr>
        <w:t>i</w:t>
      </w:r>
      <w:r w:rsidRPr="00E963BD">
        <w:rPr>
          <w:w w:val="102"/>
        </w:rPr>
        <w:t>n</w:t>
      </w:r>
      <w:r w:rsidRPr="00E963BD">
        <w:rPr>
          <w:w w:val="129"/>
        </w:rPr>
        <w:t>t</w:t>
      </w:r>
      <w:r w:rsidRPr="00E963BD">
        <w:rPr>
          <w:w w:val="102"/>
        </w:rPr>
        <w:t>r</w:t>
      </w:r>
      <w:r w:rsidRPr="00E963BD">
        <w:rPr>
          <w:spacing w:val="5"/>
          <w:w w:val="99"/>
        </w:rPr>
        <w:t>o</w:t>
      </w:r>
      <w:r w:rsidRPr="00E963BD">
        <w:rPr>
          <w:w w:val="102"/>
        </w:rPr>
        <w:t>du</w:t>
      </w:r>
      <w:r w:rsidRPr="00E963BD">
        <w:rPr>
          <w:w w:val="99"/>
        </w:rPr>
        <w:t>ce</w:t>
      </w:r>
      <w:r w:rsidRPr="00E963BD">
        <w:rPr>
          <w:spacing w:val="16"/>
        </w:rPr>
        <w:t xml:space="preserve"> </w:t>
      </w:r>
      <w:r w:rsidRPr="00E963BD">
        <w:t>a</w:t>
      </w:r>
      <w:r w:rsidRPr="00E963BD">
        <w:rPr>
          <w:spacing w:val="23"/>
        </w:rPr>
        <w:t xml:space="preserve"> </w:t>
      </w:r>
      <w:r w:rsidRPr="00E963BD">
        <w:rPr>
          <w:w w:val="98"/>
        </w:rPr>
        <w:t>s</w:t>
      </w:r>
      <w:r w:rsidRPr="00E963BD">
        <w:rPr>
          <w:w w:val="91"/>
        </w:rPr>
        <w:t>y</w:t>
      </w:r>
      <w:r w:rsidRPr="00E963BD">
        <w:rPr>
          <w:w w:val="98"/>
        </w:rPr>
        <w:t>s</w:t>
      </w:r>
      <w:r w:rsidRPr="00E963BD">
        <w:rPr>
          <w:w w:val="129"/>
        </w:rPr>
        <w:t>t</w:t>
      </w:r>
      <w:r w:rsidRPr="00E963BD">
        <w:rPr>
          <w:w w:val="101"/>
        </w:rPr>
        <w:t>em</w:t>
      </w:r>
      <w:r w:rsidRPr="00E963BD">
        <w:rPr>
          <w:spacing w:val="17"/>
        </w:rPr>
        <w:t xml:space="preserve"> </w:t>
      </w:r>
      <w:r w:rsidRPr="00E963BD">
        <w:t>f</w:t>
      </w:r>
      <w:r w:rsidRPr="00E963BD">
        <w:rPr>
          <w:spacing w:val="-6"/>
        </w:rPr>
        <w:t>o</w:t>
      </w:r>
      <w:r w:rsidRPr="00E963BD">
        <w:t>r</w:t>
      </w:r>
      <w:r w:rsidRPr="00E963BD">
        <w:rPr>
          <w:spacing w:val="11"/>
        </w:rPr>
        <w:t xml:space="preserve"> </w:t>
      </w:r>
      <w:r w:rsidRPr="00E963BD">
        <w:t>l</w:t>
      </w:r>
      <w:r w:rsidRPr="00E963BD">
        <w:rPr>
          <w:spacing w:val="-6"/>
        </w:rPr>
        <w:t>o</w:t>
      </w:r>
      <w:r w:rsidRPr="00E963BD">
        <w:t>rem</w:t>
      </w:r>
      <w:r w:rsidRPr="00E963BD">
        <w:rPr>
          <w:spacing w:val="11"/>
        </w:rPr>
        <w:t xml:space="preserve"> </w:t>
      </w:r>
      <w:r w:rsidRPr="00E963BD">
        <w:t>ipsum dol</w:t>
      </w:r>
      <w:r w:rsidRPr="00E963BD">
        <w:rPr>
          <w:spacing w:val="-6"/>
        </w:rPr>
        <w:t>o</w:t>
      </w:r>
      <w:r w:rsidRPr="00E963BD">
        <w:t>r</w:t>
      </w:r>
      <w:r w:rsidRPr="00E963BD">
        <w:rPr>
          <w:spacing w:val="10"/>
        </w:rPr>
        <w:t xml:space="preserve"> </w:t>
      </w:r>
      <w:r w:rsidRPr="00E963BD">
        <w:rPr>
          <w:w w:val="98"/>
        </w:rPr>
        <w:t>s</w:t>
      </w:r>
      <w:r w:rsidRPr="00E963BD">
        <w:rPr>
          <w:w w:val="85"/>
        </w:rPr>
        <w:t>i</w:t>
      </w:r>
      <w:r w:rsidRPr="00E963BD">
        <w:rPr>
          <w:w w:val="129"/>
        </w:rPr>
        <w:t>t</w:t>
      </w:r>
      <w:r w:rsidRPr="00E963BD">
        <w:rPr>
          <w:spacing w:val="16"/>
        </w:rPr>
        <w:t xml:space="preserve"> </w:t>
      </w:r>
      <w:r w:rsidRPr="00E963BD">
        <w:t>amet,</w:t>
      </w:r>
      <w:r w:rsidRPr="00E963BD">
        <w:rPr>
          <w:spacing w:val="48"/>
        </w:rPr>
        <w:t xml:space="preserve"> </w:t>
      </w:r>
      <w:r w:rsidRPr="00E963BD">
        <w:t>consectetuer</w:t>
      </w:r>
      <w:r w:rsidRPr="00E963BD">
        <w:rPr>
          <w:spacing w:val="47"/>
        </w:rPr>
        <w:t xml:space="preserve"> </w:t>
      </w:r>
      <w:r w:rsidRPr="00E963BD">
        <w:t>adipiscing</w:t>
      </w:r>
      <w:r w:rsidRPr="00E963BD">
        <w:rPr>
          <w:spacing w:val="3"/>
        </w:rPr>
        <w:t xml:space="preserve"> </w:t>
      </w:r>
      <w:r w:rsidRPr="00E963BD">
        <w:rPr>
          <w:w w:val="94"/>
        </w:rPr>
        <w:t>el</w:t>
      </w:r>
      <w:r w:rsidRPr="00E963BD">
        <w:rPr>
          <w:w w:val="85"/>
        </w:rPr>
        <w:t>i</w:t>
      </w:r>
      <w:r w:rsidRPr="00E963BD">
        <w:rPr>
          <w:w w:val="129"/>
        </w:rPr>
        <w:t>t</w:t>
      </w:r>
      <w:r w:rsidRPr="00E963BD">
        <w:rPr>
          <w:w w:val="110"/>
        </w:rPr>
        <w:t>,</w:t>
      </w:r>
      <w:r w:rsidRPr="00E963BD">
        <w:rPr>
          <w:spacing w:val="17"/>
        </w:rPr>
        <w:t xml:space="preserve"> </w:t>
      </w:r>
      <w:r w:rsidRPr="00E963BD">
        <w:rPr>
          <w:w w:val="98"/>
        </w:rPr>
        <w:t>s</w:t>
      </w:r>
      <w:r w:rsidRPr="00E963BD">
        <w:rPr>
          <w:w w:val="101"/>
        </w:rPr>
        <w:t xml:space="preserve">ed </w:t>
      </w:r>
      <w:r w:rsidRPr="00E963BD">
        <w:t>diam</w:t>
      </w:r>
      <w:r w:rsidRPr="00E963BD">
        <w:rPr>
          <w:spacing w:val="20"/>
        </w:rPr>
        <w:t xml:space="preserve"> </w:t>
      </w:r>
      <w:r w:rsidRPr="00E963BD">
        <w:t>nonummy</w:t>
      </w:r>
      <w:r w:rsidRPr="00E963BD">
        <w:rPr>
          <w:spacing w:val="16"/>
        </w:rPr>
        <w:t xml:space="preserve"> </w:t>
      </w:r>
      <w:r w:rsidRPr="00E963BD">
        <w:t>nibh</w:t>
      </w:r>
      <w:r w:rsidRPr="00E963BD">
        <w:rPr>
          <w:spacing w:val="15"/>
        </w:rPr>
        <w:t xml:space="preserve"> </w:t>
      </w:r>
      <w:r w:rsidRPr="00E963BD">
        <w:t>euism</w:t>
      </w:r>
      <w:r w:rsidRPr="00E963BD">
        <w:rPr>
          <w:spacing w:val="5"/>
        </w:rPr>
        <w:t>o</w:t>
      </w:r>
      <w:r w:rsidRPr="00E963BD">
        <w:t>d</w:t>
      </w:r>
      <w:r w:rsidRPr="00E963BD">
        <w:rPr>
          <w:spacing w:val="12"/>
        </w:rPr>
        <w:t xml:space="preserve"> </w:t>
      </w:r>
      <w:r w:rsidRPr="00E963BD">
        <w:rPr>
          <w:w w:val="129"/>
        </w:rPr>
        <w:t>t</w:t>
      </w:r>
      <w:r w:rsidRPr="00E963BD">
        <w:rPr>
          <w:w w:val="85"/>
        </w:rPr>
        <w:t>i</w:t>
      </w:r>
      <w:r w:rsidRPr="00E963BD">
        <w:rPr>
          <w:w w:val="102"/>
        </w:rPr>
        <w:t>n</w:t>
      </w:r>
      <w:r w:rsidRPr="00E963BD">
        <w:rPr>
          <w:w w:val="94"/>
        </w:rPr>
        <w:t>ci</w:t>
      </w:r>
      <w:r w:rsidRPr="00E963BD">
        <w:rPr>
          <w:w w:val="102"/>
        </w:rPr>
        <w:t>dun</w:t>
      </w:r>
      <w:r w:rsidRPr="00E963BD">
        <w:rPr>
          <w:w w:val="129"/>
        </w:rPr>
        <w:t>t</w:t>
      </w:r>
      <w:r w:rsidRPr="00E963BD">
        <w:rPr>
          <w:spacing w:val="16"/>
        </w:rPr>
        <w:t xml:space="preserve"> </w:t>
      </w:r>
      <w:r w:rsidRPr="00E963BD">
        <w:rPr>
          <w:w w:val="111"/>
        </w:rPr>
        <w:t>ut</w:t>
      </w:r>
      <w:r w:rsidRPr="00E963BD">
        <w:rPr>
          <w:spacing w:val="11"/>
          <w:w w:val="111"/>
        </w:rPr>
        <w:t xml:space="preserve"> </w:t>
      </w:r>
      <w:r w:rsidRPr="00E963BD">
        <w:rPr>
          <w:w w:val="85"/>
        </w:rPr>
        <w:t>l</w:t>
      </w:r>
      <w:r w:rsidRPr="00E963BD">
        <w:rPr>
          <w:w w:val="103"/>
        </w:rPr>
        <w:t>a</w:t>
      </w:r>
      <w:r w:rsidRPr="00E963BD">
        <w:rPr>
          <w:spacing w:val="-5"/>
          <w:w w:val="103"/>
        </w:rPr>
        <w:t>o</w:t>
      </w:r>
      <w:r w:rsidRPr="00E963BD">
        <w:rPr>
          <w:w w:val="102"/>
        </w:rPr>
        <w:t>r</w:t>
      </w:r>
      <w:r w:rsidRPr="00E963BD">
        <w:rPr>
          <w:w w:val="106"/>
        </w:rPr>
        <w:t xml:space="preserve">eet </w:t>
      </w:r>
      <w:r w:rsidRPr="00E963BD">
        <w:t>dol</w:t>
      </w:r>
      <w:r w:rsidRPr="00E963BD">
        <w:rPr>
          <w:spacing w:val="-6"/>
        </w:rPr>
        <w:t>o</w:t>
      </w:r>
      <w:r w:rsidRPr="00E963BD">
        <w:t>re</w:t>
      </w:r>
      <w:r w:rsidRPr="00E963BD">
        <w:rPr>
          <w:spacing w:val="9"/>
        </w:rPr>
        <w:t xml:space="preserve"> </w:t>
      </w:r>
      <w:r w:rsidRPr="00E963BD">
        <w:t>magna</w:t>
      </w:r>
      <w:r w:rsidRPr="00E963BD">
        <w:rPr>
          <w:spacing w:val="32"/>
        </w:rPr>
        <w:t xml:space="preserve"> </w:t>
      </w:r>
      <w:r w:rsidRPr="00E963BD">
        <w:t>aliquam</w:t>
      </w:r>
      <w:r w:rsidRPr="00E963BD">
        <w:rPr>
          <w:spacing w:val="21"/>
        </w:rPr>
        <w:t xml:space="preserve"> </w:t>
      </w:r>
      <w:r w:rsidRPr="00E963BD">
        <w:t>erat</w:t>
      </w:r>
      <w:r w:rsidRPr="00E963BD">
        <w:rPr>
          <w:spacing w:val="39"/>
        </w:rPr>
        <w:t xml:space="preserve"> </w:t>
      </w:r>
      <w:r w:rsidRPr="00E963BD">
        <w:rPr>
          <w:w w:val="91"/>
        </w:rPr>
        <w:t>v</w:t>
      </w:r>
      <w:r w:rsidRPr="00E963BD">
        <w:rPr>
          <w:w w:val="99"/>
        </w:rPr>
        <w:t>o</w:t>
      </w:r>
      <w:r w:rsidRPr="00E963BD">
        <w:rPr>
          <w:w w:val="85"/>
        </w:rPr>
        <w:t>l</w:t>
      </w:r>
      <w:r w:rsidRPr="00E963BD">
        <w:rPr>
          <w:w w:val="102"/>
        </w:rPr>
        <w:t>u</w:t>
      </w:r>
      <w:r w:rsidRPr="00E963BD">
        <w:rPr>
          <w:w w:val="129"/>
        </w:rPr>
        <w:t>t</w:t>
      </w:r>
      <w:r w:rsidRPr="00E963BD">
        <w:rPr>
          <w:w w:val="102"/>
        </w:rPr>
        <w:t>p</w:t>
      </w:r>
      <w:r w:rsidRPr="00E963BD">
        <w:rPr>
          <w:w w:val="116"/>
        </w:rPr>
        <w:t>at</w:t>
      </w:r>
      <w:r w:rsidRPr="00E963BD">
        <w:rPr>
          <w:w w:val="110"/>
        </w:rPr>
        <w:t>.</w:t>
      </w:r>
      <w:r w:rsidRPr="00E963BD">
        <w:rPr>
          <w:spacing w:val="17"/>
        </w:rPr>
        <w:t xml:space="preserve"> </w:t>
      </w:r>
      <w:r w:rsidRPr="00E963BD">
        <w:t>Ut</w:t>
      </w:r>
      <w:r w:rsidRPr="00E963BD">
        <w:rPr>
          <w:spacing w:val="24"/>
        </w:rPr>
        <w:t xml:space="preserve"> </w:t>
      </w:r>
      <w:r w:rsidRPr="00E963BD">
        <w:t>wisi</w:t>
      </w:r>
      <w:r w:rsidRPr="00E963BD">
        <w:rPr>
          <w:spacing w:val="-10"/>
        </w:rPr>
        <w:t xml:space="preserve"> </w:t>
      </w:r>
      <w:r w:rsidRPr="00E963BD">
        <w:t>enim ad</w:t>
      </w:r>
      <w:r w:rsidRPr="00E963BD">
        <w:rPr>
          <w:spacing w:val="26"/>
        </w:rPr>
        <w:t xml:space="preserve"> </w:t>
      </w:r>
      <w:r w:rsidRPr="00E963BD">
        <w:t>minim</w:t>
      </w:r>
      <w:r w:rsidRPr="00E963BD">
        <w:rPr>
          <w:spacing w:val="5"/>
        </w:rPr>
        <w:t xml:space="preserve"> </w:t>
      </w:r>
      <w:r w:rsidRPr="00E963BD">
        <w:t>veniam,</w:t>
      </w:r>
      <w:r w:rsidRPr="00E963BD">
        <w:rPr>
          <w:spacing w:val="16"/>
        </w:rPr>
        <w:t xml:space="preserve"> </w:t>
      </w:r>
      <w:r w:rsidRPr="00E963BD">
        <w:t>quis</w:t>
      </w:r>
      <w:r w:rsidRPr="00E963BD">
        <w:rPr>
          <w:spacing w:val="11"/>
        </w:rPr>
        <w:t xml:space="preserve"> </w:t>
      </w:r>
      <w:r w:rsidRPr="00E963BD">
        <w:rPr>
          <w:w w:val="102"/>
        </w:rPr>
        <w:t>n</w:t>
      </w:r>
      <w:r w:rsidRPr="00E963BD">
        <w:rPr>
          <w:w w:val="99"/>
        </w:rPr>
        <w:t>o</w:t>
      </w:r>
      <w:r w:rsidRPr="00E963BD">
        <w:rPr>
          <w:w w:val="98"/>
        </w:rPr>
        <w:t>s</w:t>
      </w:r>
      <w:r w:rsidRPr="00E963BD">
        <w:rPr>
          <w:w w:val="129"/>
        </w:rPr>
        <w:t>t</w:t>
      </w:r>
      <w:r w:rsidRPr="00E963BD">
        <w:rPr>
          <w:w w:val="102"/>
        </w:rPr>
        <w:t>rud</w:t>
      </w:r>
      <w:r w:rsidRPr="00E963BD">
        <w:rPr>
          <w:spacing w:val="17"/>
        </w:rPr>
        <w:t xml:space="preserve"> </w:t>
      </w:r>
      <w:r w:rsidRPr="00E963BD">
        <w:t>exerci</w:t>
      </w:r>
      <w:r w:rsidRPr="00E963BD">
        <w:rPr>
          <w:spacing w:val="-1"/>
        </w:rPr>
        <w:t xml:space="preserve"> </w:t>
      </w:r>
      <w:r w:rsidRPr="00E963BD">
        <w:rPr>
          <w:w w:val="129"/>
        </w:rPr>
        <w:t>t</w:t>
      </w:r>
      <w:r w:rsidRPr="00E963BD">
        <w:rPr>
          <w:w w:val="116"/>
        </w:rPr>
        <w:t>at</w:t>
      </w:r>
      <w:r w:rsidRPr="00E963BD">
        <w:rPr>
          <w:w w:val="85"/>
        </w:rPr>
        <w:t>i</w:t>
      </w:r>
      <w:r w:rsidRPr="00E963BD">
        <w:rPr>
          <w:w w:val="99"/>
        </w:rPr>
        <w:t>o</w:t>
      </w:r>
      <w:r w:rsidRPr="00E963BD">
        <w:rPr>
          <w:w w:val="102"/>
        </w:rPr>
        <w:t xml:space="preserve">n </w:t>
      </w:r>
      <w:r w:rsidRPr="00E963BD">
        <w:t>ullamc</w:t>
      </w:r>
      <w:r w:rsidRPr="00E963BD">
        <w:rPr>
          <w:spacing w:val="-6"/>
        </w:rPr>
        <w:t>o</w:t>
      </w:r>
      <w:r w:rsidRPr="00E963BD">
        <w:t>r</w:t>
      </w:r>
      <w:r w:rsidRPr="00E963BD">
        <w:rPr>
          <w:spacing w:val="6"/>
        </w:rPr>
        <w:t>p</w:t>
      </w:r>
      <w:r w:rsidRPr="00E963BD">
        <w:t>er</w:t>
      </w:r>
      <w:r w:rsidRPr="00E963BD">
        <w:rPr>
          <w:spacing w:val="14"/>
        </w:rPr>
        <w:t xml:space="preserve"> </w:t>
      </w:r>
      <w:r w:rsidRPr="00E963BD">
        <w:rPr>
          <w:w w:val="98"/>
        </w:rPr>
        <w:t>s</w:t>
      </w:r>
      <w:r w:rsidRPr="00E963BD">
        <w:rPr>
          <w:w w:val="102"/>
        </w:rPr>
        <w:t>u</w:t>
      </w:r>
      <w:r w:rsidRPr="00E963BD">
        <w:rPr>
          <w:w w:val="98"/>
        </w:rPr>
        <w:t>s</w:t>
      </w:r>
      <w:r w:rsidRPr="00E963BD">
        <w:rPr>
          <w:w w:val="94"/>
        </w:rPr>
        <w:t>ci</w:t>
      </w:r>
      <w:r w:rsidRPr="00E963BD">
        <w:rPr>
          <w:w w:val="102"/>
        </w:rPr>
        <w:t>p</w:t>
      </w:r>
      <w:r w:rsidRPr="00E963BD">
        <w:rPr>
          <w:w w:val="85"/>
        </w:rPr>
        <w:t>i</w:t>
      </w:r>
      <w:r w:rsidRPr="00E963BD">
        <w:rPr>
          <w:w w:val="129"/>
        </w:rPr>
        <w:t>t</w:t>
      </w:r>
      <w:r w:rsidRPr="00E963BD">
        <w:rPr>
          <w:spacing w:val="17"/>
        </w:rPr>
        <w:t xml:space="preserve"> </w:t>
      </w:r>
      <w:r w:rsidRPr="00E963BD">
        <w:rPr>
          <w:w w:val="85"/>
        </w:rPr>
        <w:t>l</w:t>
      </w:r>
      <w:r w:rsidRPr="00E963BD">
        <w:rPr>
          <w:w w:val="99"/>
        </w:rPr>
        <w:t>o</w:t>
      </w:r>
      <w:r w:rsidRPr="00E963BD">
        <w:rPr>
          <w:spacing w:val="6"/>
          <w:w w:val="102"/>
        </w:rPr>
        <w:t>b</w:t>
      </w:r>
      <w:r w:rsidRPr="00E963BD">
        <w:rPr>
          <w:spacing w:val="-6"/>
          <w:w w:val="99"/>
        </w:rPr>
        <w:t>o</w:t>
      </w:r>
      <w:r w:rsidRPr="00E963BD">
        <w:rPr>
          <w:w w:val="102"/>
        </w:rPr>
        <w:t>r</w:t>
      </w:r>
      <w:r w:rsidRPr="00E963BD">
        <w:rPr>
          <w:w w:val="129"/>
        </w:rPr>
        <w:t>t</w:t>
      </w:r>
      <w:r w:rsidRPr="00E963BD">
        <w:rPr>
          <w:w w:val="85"/>
        </w:rPr>
        <w:t>i</w:t>
      </w:r>
      <w:r w:rsidRPr="00E963BD">
        <w:rPr>
          <w:w w:val="98"/>
        </w:rPr>
        <w:t>s</w:t>
      </w:r>
      <w:r w:rsidRPr="00E963BD">
        <w:rPr>
          <w:spacing w:val="17"/>
        </w:rPr>
        <w:t xml:space="preserve"> </w:t>
      </w:r>
      <w:r w:rsidRPr="00E963BD">
        <w:t>nisl</w:t>
      </w:r>
      <w:r w:rsidRPr="00E963BD">
        <w:rPr>
          <w:spacing w:val="1"/>
        </w:rPr>
        <w:t xml:space="preserve"> </w:t>
      </w:r>
      <w:r w:rsidRPr="00E963BD">
        <w:rPr>
          <w:w w:val="111"/>
        </w:rPr>
        <w:t>ut</w:t>
      </w:r>
      <w:r w:rsidRPr="00E963BD">
        <w:rPr>
          <w:spacing w:val="11"/>
          <w:w w:val="111"/>
        </w:rPr>
        <w:t xml:space="preserve"> </w:t>
      </w:r>
      <w:r w:rsidRPr="00E963BD">
        <w:t>aliquip</w:t>
      </w:r>
      <w:r w:rsidRPr="00E963BD">
        <w:rPr>
          <w:spacing w:val="5"/>
        </w:rPr>
        <w:t xml:space="preserve"> </w:t>
      </w:r>
      <w:r w:rsidRPr="00E963BD">
        <w:t>ex</w:t>
      </w:r>
      <w:r w:rsidRPr="00E963BD">
        <w:rPr>
          <w:spacing w:val="7"/>
        </w:rPr>
        <w:t xml:space="preserve"> </w:t>
      </w:r>
      <w:r w:rsidRPr="00E963BD">
        <w:rPr>
          <w:w w:val="103"/>
        </w:rPr>
        <w:t xml:space="preserve">ea </w:t>
      </w:r>
      <w:r w:rsidRPr="00E963BD">
        <w:t>comm</w:t>
      </w:r>
      <w:r w:rsidRPr="00E963BD">
        <w:rPr>
          <w:spacing w:val="5"/>
        </w:rPr>
        <w:t>o</w:t>
      </w:r>
      <w:r w:rsidRPr="00E963BD">
        <w:t>do</w:t>
      </w:r>
      <w:r w:rsidRPr="00E963BD">
        <w:rPr>
          <w:spacing w:val="18"/>
        </w:rPr>
        <w:t xml:space="preserve"> </w:t>
      </w:r>
      <w:r w:rsidRPr="00E963BD">
        <w:rPr>
          <w:w w:val="99"/>
        </w:rPr>
        <w:t>co</w:t>
      </w:r>
      <w:r w:rsidRPr="00E963BD">
        <w:rPr>
          <w:w w:val="102"/>
        </w:rPr>
        <w:t>n</w:t>
      </w:r>
      <w:r w:rsidRPr="00E963BD">
        <w:rPr>
          <w:w w:val="98"/>
        </w:rPr>
        <w:t>s</w:t>
      </w:r>
      <w:r w:rsidRPr="00E963BD">
        <w:rPr>
          <w:w w:val="101"/>
        </w:rPr>
        <w:t>eq</w:t>
      </w:r>
      <w:r w:rsidRPr="00E963BD">
        <w:rPr>
          <w:w w:val="102"/>
        </w:rPr>
        <w:t>u</w:t>
      </w:r>
      <w:r w:rsidRPr="00E963BD">
        <w:rPr>
          <w:w w:val="116"/>
        </w:rPr>
        <w:t>at</w:t>
      </w:r>
      <w:r w:rsidRPr="00E963BD">
        <w:rPr>
          <w:w w:val="110"/>
        </w:rPr>
        <w:t>.</w:t>
      </w:r>
    </w:p>
    <w:p w14:paraId="36D56235" w14:textId="3B16C8DC" w:rsidR="003C7696" w:rsidRPr="00E963BD" w:rsidRDefault="00691564">
      <w:pPr>
        <w:spacing w:before="60" w:line="249" w:lineRule="auto"/>
        <w:ind w:left="325" w:right="459"/>
      </w:pPr>
      <w:r w:rsidRPr="00E963BD">
        <w:rPr>
          <w:b/>
          <w:w w:val="110"/>
        </w:rPr>
        <w:t>Conclusions:</w:t>
      </w:r>
      <w:r w:rsidRPr="00E963BD">
        <w:rPr>
          <w:spacing w:val="20"/>
          <w:w w:val="106"/>
        </w:rPr>
        <w:t xml:space="preserve"> </w:t>
      </w:r>
      <w:r w:rsidRPr="00E963BD">
        <w:t>L</w:t>
      </w:r>
      <w:r w:rsidRPr="00E963BD">
        <w:rPr>
          <w:spacing w:val="-6"/>
        </w:rPr>
        <w:t>o</w:t>
      </w:r>
      <w:r w:rsidRPr="00E963BD">
        <w:t>rem</w:t>
      </w:r>
      <w:r w:rsidRPr="00E963BD">
        <w:rPr>
          <w:spacing w:val="5"/>
        </w:rPr>
        <w:t xml:space="preserve"> </w:t>
      </w:r>
      <w:r w:rsidRPr="00E963BD">
        <w:t>ipsum</w:t>
      </w:r>
      <w:r w:rsidRPr="00E963BD">
        <w:rPr>
          <w:spacing w:val="13"/>
        </w:rPr>
        <w:t xml:space="preserve"> </w:t>
      </w:r>
      <w:r w:rsidRPr="00E963BD">
        <w:t>dol</w:t>
      </w:r>
      <w:r w:rsidRPr="00E963BD">
        <w:rPr>
          <w:spacing w:val="-6"/>
        </w:rPr>
        <w:t>o</w:t>
      </w:r>
      <w:r w:rsidRPr="00E963BD">
        <w:t>r</w:t>
      </w:r>
      <w:r w:rsidRPr="00E963BD">
        <w:rPr>
          <w:spacing w:val="10"/>
        </w:rPr>
        <w:t xml:space="preserve"> </w:t>
      </w:r>
      <w:r w:rsidRPr="00E963BD">
        <w:rPr>
          <w:w w:val="98"/>
        </w:rPr>
        <w:t>s</w:t>
      </w:r>
      <w:r w:rsidRPr="00E963BD">
        <w:rPr>
          <w:w w:val="85"/>
        </w:rPr>
        <w:t>i</w:t>
      </w:r>
      <w:r w:rsidRPr="00E963BD">
        <w:rPr>
          <w:w w:val="129"/>
        </w:rPr>
        <w:t>t</w:t>
      </w:r>
      <w:r w:rsidRPr="00E963BD">
        <w:rPr>
          <w:spacing w:val="17"/>
        </w:rPr>
        <w:t xml:space="preserve"> </w:t>
      </w:r>
      <w:r w:rsidRPr="00E963BD">
        <w:rPr>
          <w:w w:val="104"/>
        </w:rPr>
        <w:t>am</w:t>
      </w:r>
      <w:r w:rsidRPr="00E963BD">
        <w:rPr>
          <w:w w:val="111"/>
        </w:rPr>
        <w:t>et</w:t>
      </w:r>
      <w:r w:rsidRPr="00E963BD">
        <w:rPr>
          <w:w w:val="110"/>
        </w:rPr>
        <w:t xml:space="preserve">, </w:t>
      </w:r>
      <w:r w:rsidRPr="00E963BD">
        <w:t>consectetuer</w:t>
      </w:r>
      <w:r w:rsidRPr="00E963BD">
        <w:rPr>
          <w:spacing w:val="47"/>
        </w:rPr>
        <w:t xml:space="preserve"> </w:t>
      </w:r>
      <w:r w:rsidRPr="00E963BD">
        <w:t>adipiscing</w:t>
      </w:r>
      <w:r w:rsidRPr="00E963BD">
        <w:rPr>
          <w:spacing w:val="3"/>
        </w:rPr>
        <w:t xml:space="preserve"> </w:t>
      </w:r>
      <w:r w:rsidRPr="00E963BD">
        <w:rPr>
          <w:w w:val="94"/>
        </w:rPr>
        <w:t>el</w:t>
      </w:r>
      <w:r w:rsidRPr="00E963BD">
        <w:rPr>
          <w:w w:val="85"/>
        </w:rPr>
        <w:t>i</w:t>
      </w:r>
      <w:r w:rsidRPr="00E963BD">
        <w:rPr>
          <w:w w:val="129"/>
        </w:rPr>
        <w:t>t</w:t>
      </w:r>
      <w:r w:rsidRPr="00E963BD">
        <w:rPr>
          <w:w w:val="110"/>
        </w:rPr>
        <w:t>,</w:t>
      </w:r>
      <w:r w:rsidRPr="00E963BD">
        <w:rPr>
          <w:spacing w:val="17"/>
        </w:rPr>
        <w:t xml:space="preserve"> </w:t>
      </w:r>
      <w:r w:rsidRPr="00E963BD">
        <w:t>sed</w:t>
      </w:r>
      <w:r w:rsidRPr="00E963BD">
        <w:rPr>
          <w:spacing w:val="17"/>
        </w:rPr>
        <w:t xml:space="preserve"> </w:t>
      </w:r>
      <w:r w:rsidRPr="00E963BD">
        <w:t>diam</w:t>
      </w:r>
      <w:r w:rsidRPr="00E963BD">
        <w:rPr>
          <w:spacing w:val="20"/>
        </w:rPr>
        <w:t xml:space="preserve"> </w:t>
      </w:r>
      <w:r w:rsidRPr="00E963BD">
        <w:t>nonummy nibh</w:t>
      </w:r>
      <w:r w:rsidRPr="00E963BD">
        <w:rPr>
          <w:spacing w:val="15"/>
        </w:rPr>
        <w:t xml:space="preserve"> </w:t>
      </w:r>
      <w:r w:rsidRPr="00E963BD">
        <w:t>euism</w:t>
      </w:r>
      <w:r w:rsidRPr="00E963BD">
        <w:rPr>
          <w:spacing w:val="5"/>
        </w:rPr>
        <w:t>o</w:t>
      </w:r>
      <w:r w:rsidRPr="00E963BD">
        <w:t>d</w:t>
      </w:r>
      <w:r w:rsidRPr="00E963BD">
        <w:rPr>
          <w:spacing w:val="12"/>
        </w:rPr>
        <w:t xml:space="preserve"> </w:t>
      </w:r>
      <w:r w:rsidRPr="00E963BD">
        <w:rPr>
          <w:w w:val="129"/>
        </w:rPr>
        <w:t>t</w:t>
      </w:r>
      <w:r w:rsidRPr="00E963BD">
        <w:rPr>
          <w:w w:val="85"/>
        </w:rPr>
        <w:t>i</w:t>
      </w:r>
      <w:r w:rsidRPr="00E963BD">
        <w:rPr>
          <w:w w:val="102"/>
        </w:rPr>
        <w:t>n</w:t>
      </w:r>
      <w:r w:rsidRPr="00E963BD">
        <w:rPr>
          <w:w w:val="94"/>
        </w:rPr>
        <w:t>ci</w:t>
      </w:r>
      <w:r w:rsidRPr="00E963BD">
        <w:rPr>
          <w:w w:val="102"/>
        </w:rPr>
        <w:t>dun</w:t>
      </w:r>
      <w:r w:rsidRPr="00E963BD">
        <w:rPr>
          <w:w w:val="129"/>
        </w:rPr>
        <w:t>t</w:t>
      </w:r>
      <w:r w:rsidRPr="00E963BD">
        <w:rPr>
          <w:spacing w:val="16"/>
        </w:rPr>
        <w:t xml:space="preserve"> </w:t>
      </w:r>
      <w:r w:rsidRPr="00E963BD">
        <w:rPr>
          <w:w w:val="111"/>
        </w:rPr>
        <w:t>ut</w:t>
      </w:r>
      <w:r w:rsidRPr="00E963BD">
        <w:rPr>
          <w:spacing w:val="11"/>
          <w:w w:val="111"/>
        </w:rPr>
        <w:t xml:space="preserve"> </w:t>
      </w:r>
      <w:r w:rsidRPr="00E963BD">
        <w:t>la</w:t>
      </w:r>
      <w:r w:rsidRPr="00E963BD">
        <w:rPr>
          <w:spacing w:val="-5"/>
        </w:rPr>
        <w:t>o</w:t>
      </w:r>
      <w:r w:rsidRPr="00E963BD">
        <w:t>reet</w:t>
      </w:r>
      <w:r w:rsidRPr="00E963BD">
        <w:rPr>
          <w:spacing w:val="30"/>
        </w:rPr>
        <w:t xml:space="preserve"> </w:t>
      </w:r>
      <w:r w:rsidRPr="00E963BD">
        <w:t>dol</w:t>
      </w:r>
      <w:r w:rsidRPr="00E963BD">
        <w:rPr>
          <w:spacing w:val="-6"/>
        </w:rPr>
        <w:t>o</w:t>
      </w:r>
      <w:r w:rsidRPr="00E963BD">
        <w:t>re</w:t>
      </w:r>
      <w:r w:rsidRPr="00E963BD">
        <w:rPr>
          <w:spacing w:val="9"/>
        </w:rPr>
        <w:t xml:space="preserve"> </w:t>
      </w:r>
      <w:r w:rsidRPr="00E963BD">
        <w:rPr>
          <w:w w:val="101"/>
        </w:rPr>
        <w:t>m</w:t>
      </w:r>
      <w:r w:rsidRPr="00E963BD">
        <w:rPr>
          <w:w w:val="103"/>
        </w:rPr>
        <w:t>ag</w:t>
      </w:r>
      <w:r w:rsidRPr="00E963BD">
        <w:rPr>
          <w:w w:val="102"/>
        </w:rPr>
        <w:t>n</w:t>
      </w:r>
      <w:r w:rsidRPr="00E963BD">
        <w:rPr>
          <w:w w:val="107"/>
        </w:rPr>
        <w:t xml:space="preserve">a </w:t>
      </w:r>
      <w:r w:rsidRPr="00E963BD">
        <w:t>aliquam</w:t>
      </w:r>
      <w:r w:rsidRPr="00E963BD">
        <w:rPr>
          <w:spacing w:val="21"/>
        </w:rPr>
        <w:t xml:space="preserve"> </w:t>
      </w:r>
      <w:r w:rsidRPr="00E963BD">
        <w:t>erat</w:t>
      </w:r>
      <w:r w:rsidRPr="00E963BD">
        <w:rPr>
          <w:spacing w:val="40"/>
        </w:rPr>
        <w:t xml:space="preserve"> </w:t>
      </w:r>
      <w:r w:rsidRPr="00E963BD">
        <w:rPr>
          <w:w w:val="91"/>
        </w:rPr>
        <w:t>v</w:t>
      </w:r>
      <w:r w:rsidRPr="00E963BD">
        <w:rPr>
          <w:w w:val="99"/>
        </w:rPr>
        <w:t>o</w:t>
      </w:r>
      <w:r w:rsidRPr="00E963BD">
        <w:rPr>
          <w:w w:val="85"/>
        </w:rPr>
        <w:t>l</w:t>
      </w:r>
      <w:r w:rsidRPr="00E963BD">
        <w:rPr>
          <w:w w:val="102"/>
        </w:rPr>
        <w:t>u</w:t>
      </w:r>
      <w:r w:rsidRPr="00E963BD">
        <w:rPr>
          <w:w w:val="129"/>
        </w:rPr>
        <w:t>t</w:t>
      </w:r>
      <w:r w:rsidRPr="00E963BD">
        <w:rPr>
          <w:w w:val="102"/>
        </w:rPr>
        <w:t>p</w:t>
      </w:r>
      <w:r w:rsidRPr="00E963BD">
        <w:rPr>
          <w:w w:val="116"/>
        </w:rPr>
        <w:t>at</w:t>
      </w:r>
      <w:r w:rsidRPr="00E963BD">
        <w:rPr>
          <w:w w:val="110"/>
        </w:rPr>
        <w:t>.</w:t>
      </w:r>
      <w:r w:rsidRPr="00E963BD">
        <w:rPr>
          <w:spacing w:val="17"/>
        </w:rPr>
        <w:t xml:space="preserve"> </w:t>
      </w:r>
    </w:p>
    <w:p w14:paraId="332554D6" w14:textId="76CA0189" w:rsidR="003C7696" w:rsidRPr="00E963BD" w:rsidRDefault="00691564">
      <w:pPr>
        <w:spacing w:before="100" w:line="249" w:lineRule="auto"/>
        <w:ind w:left="325" w:right="705"/>
      </w:pPr>
      <w:r w:rsidRPr="00E963BD">
        <w:rPr>
          <w:b/>
          <w:w w:val="110"/>
        </w:rPr>
        <w:t>Keywords:</w:t>
      </w:r>
      <w:r w:rsidRPr="00E963BD">
        <w:t xml:space="preserve"> Molecul</w:t>
      </w:r>
      <w:r w:rsidRPr="00E963BD">
        <w:rPr>
          <w:spacing w:val="-5"/>
        </w:rPr>
        <w:t>a</w:t>
      </w:r>
      <w:r w:rsidRPr="00E963BD">
        <w:t>r</w:t>
      </w:r>
      <w:r w:rsidRPr="00E963BD">
        <w:rPr>
          <w:spacing w:val="3"/>
        </w:rPr>
        <w:t xml:space="preserve"> </w:t>
      </w:r>
      <w:r w:rsidRPr="00E963BD">
        <w:t>Sequence</w:t>
      </w:r>
      <w:r w:rsidRPr="00E963BD">
        <w:rPr>
          <w:spacing w:val="18"/>
        </w:rPr>
        <w:t xml:space="preserve"> </w:t>
      </w:r>
      <w:r w:rsidRPr="00E963BD">
        <w:t>Analysis; Molecul</w:t>
      </w:r>
      <w:r w:rsidRPr="00E963BD">
        <w:rPr>
          <w:spacing w:val="-5"/>
        </w:rPr>
        <w:t>a</w:t>
      </w:r>
      <w:r w:rsidRPr="00E963BD">
        <w:t>r</w:t>
      </w:r>
      <w:r w:rsidRPr="00E963BD">
        <w:rPr>
          <w:spacing w:val="3"/>
        </w:rPr>
        <w:t xml:space="preserve"> </w:t>
      </w:r>
      <w:r w:rsidRPr="00E963BD">
        <w:t>Structural</w:t>
      </w:r>
      <w:r w:rsidR="005218F2">
        <w:t xml:space="preserve"> </w:t>
      </w:r>
      <w:r w:rsidRPr="00E963BD">
        <w:t>Biology;</w:t>
      </w:r>
      <w:r w:rsidRPr="00E963BD">
        <w:rPr>
          <w:spacing w:val="-13"/>
        </w:rPr>
        <w:t xml:space="preserve"> </w:t>
      </w:r>
      <w:r w:rsidRPr="00E963BD">
        <w:rPr>
          <w:w w:val="95"/>
        </w:rPr>
        <w:t>C</w:t>
      </w:r>
      <w:r w:rsidRPr="00E963BD">
        <w:rPr>
          <w:w w:val="99"/>
        </w:rPr>
        <w:t>o</w:t>
      </w:r>
      <w:r w:rsidRPr="00E963BD">
        <w:rPr>
          <w:w w:val="101"/>
        </w:rPr>
        <w:t>m</w:t>
      </w:r>
      <w:r w:rsidRPr="00E963BD">
        <w:rPr>
          <w:w w:val="102"/>
        </w:rPr>
        <w:t>pu</w:t>
      </w:r>
      <w:r w:rsidRPr="00E963BD">
        <w:rPr>
          <w:w w:val="129"/>
        </w:rPr>
        <w:t>t</w:t>
      </w:r>
      <w:r w:rsidRPr="00E963BD">
        <w:rPr>
          <w:w w:val="116"/>
        </w:rPr>
        <w:t>at</w:t>
      </w:r>
      <w:r w:rsidRPr="00E963BD">
        <w:rPr>
          <w:w w:val="85"/>
        </w:rPr>
        <w:t>i</w:t>
      </w:r>
      <w:r w:rsidRPr="00E963BD">
        <w:rPr>
          <w:w w:val="99"/>
        </w:rPr>
        <w:t>o</w:t>
      </w:r>
      <w:r w:rsidRPr="00E963BD">
        <w:rPr>
          <w:w w:val="102"/>
        </w:rPr>
        <w:t>n</w:t>
      </w:r>
      <w:r w:rsidRPr="00E963BD">
        <w:rPr>
          <w:w w:val="99"/>
        </w:rPr>
        <w:t xml:space="preserve">al </w:t>
      </w:r>
      <w:r w:rsidRPr="00E963BD">
        <w:rPr>
          <w:w w:val="114"/>
        </w:rPr>
        <w:t>P</w:t>
      </w:r>
      <w:r w:rsidRPr="00E963BD">
        <w:rPr>
          <w:w w:val="102"/>
        </w:rPr>
        <w:t>r</w:t>
      </w:r>
      <w:r w:rsidRPr="00E963BD">
        <w:rPr>
          <w:w w:val="99"/>
        </w:rPr>
        <w:t>o</w:t>
      </w:r>
      <w:r w:rsidRPr="00E963BD">
        <w:rPr>
          <w:w w:val="129"/>
        </w:rPr>
        <w:t>t</w:t>
      </w:r>
      <w:r w:rsidRPr="00E963BD">
        <w:rPr>
          <w:w w:val="99"/>
        </w:rPr>
        <w:t>eo</w:t>
      </w:r>
      <w:r w:rsidRPr="00E963BD">
        <w:rPr>
          <w:w w:val="101"/>
        </w:rPr>
        <w:t>m</w:t>
      </w:r>
      <w:r w:rsidRPr="00E963BD">
        <w:rPr>
          <w:w w:val="85"/>
        </w:rPr>
        <w:t>i</w:t>
      </w:r>
      <w:r w:rsidRPr="00E963BD">
        <w:rPr>
          <w:w w:val="99"/>
        </w:rPr>
        <w:t>cs</w:t>
      </w:r>
    </w:p>
    <w:p w14:paraId="3A345774" w14:textId="77777777" w:rsidR="003C7696" w:rsidRDefault="003C7696">
      <w:pPr>
        <w:spacing w:before="8" w:line="180" w:lineRule="exact"/>
        <w:rPr>
          <w:sz w:val="19"/>
          <w:szCs w:val="19"/>
        </w:rPr>
      </w:pPr>
    </w:p>
    <w:p w14:paraId="050BE273" w14:textId="77777777" w:rsidR="003C7696" w:rsidRDefault="003C7696">
      <w:pPr>
        <w:spacing w:line="200" w:lineRule="exact"/>
      </w:pPr>
    </w:p>
    <w:p w14:paraId="33FAF912" w14:textId="77777777" w:rsidR="003C7696" w:rsidRDefault="003C7696">
      <w:pPr>
        <w:spacing w:line="200" w:lineRule="exact"/>
      </w:pPr>
    </w:p>
    <w:p w14:paraId="3E31F038" w14:textId="77777777" w:rsidR="003C7696" w:rsidRPr="000C6418" w:rsidRDefault="00691564" w:rsidP="005218F2">
      <w:pPr>
        <w:ind w:left="116" w:right="1964"/>
        <w:jc w:val="both"/>
        <w:outlineLvl w:val="0"/>
        <w:rPr>
          <w:b/>
          <w:sz w:val="24"/>
          <w:szCs w:val="24"/>
        </w:rPr>
      </w:pPr>
      <w:r w:rsidRPr="000C6418">
        <w:rPr>
          <w:b/>
          <w:w w:val="109"/>
          <w:sz w:val="24"/>
          <w:szCs w:val="24"/>
        </w:rPr>
        <w:t>B</w:t>
      </w:r>
      <w:r w:rsidRPr="000C6418">
        <w:rPr>
          <w:b/>
          <w:w w:val="118"/>
          <w:sz w:val="24"/>
          <w:szCs w:val="24"/>
        </w:rPr>
        <w:t>a</w:t>
      </w:r>
      <w:r w:rsidRPr="000C6418">
        <w:rPr>
          <w:b/>
          <w:w w:val="109"/>
          <w:sz w:val="24"/>
          <w:szCs w:val="24"/>
        </w:rPr>
        <w:t>c</w:t>
      </w:r>
      <w:r w:rsidRPr="000C6418">
        <w:rPr>
          <w:b/>
          <w:w w:val="105"/>
          <w:sz w:val="24"/>
          <w:szCs w:val="24"/>
        </w:rPr>
        <w:t>k</w:t>
      </w:r>
      <w:r w:rsidRPr="000C6418">
        <w:rPr>
          <w:b/>
          <w:w w:val="109"/>
          <w:sz w:val="24"/>
          <w:szCs w:val="24"/>
        </w:rPr>
        <w:t>g</w:t>
      </w:r>
      <w:r w:rsidRPr="000C6418">
        <w:rPr>
          <w:b/>
          <w:w w:val="111"/>
          <w:sz w:val="24"/>
          <w:szCs w:val="24"/>
        </w:rPr>
        <w:t>r</w:t>
      </w:r>
      <w:r w:rsidRPr="000C6418">
        <w:rPr>
          <w:b/>
          <w:w w:val="109"/>
          <w:sz w:val="24"/>
          <w:szCs w:val="24"/>
        </w:rPr>
        <w:t>o</w:t>
      </w:r>
      <w:r w:rsidRPr="000C6418">
        <w:rPr>
          <w:b/>
          <w:w w:val="111"/>
          <w:sz w:val="24"/>
          <w:szCs w:val="24"/>
        </w:rPr>
        <w:t>und</w:t>
      </w:r>
    </w:p>
    <w:p w14:paraId="045B2047" w14:textId="77777777" w:rsidR="0074703C" w:rsidRDefault="004138F0" w:rsidP="005218F2">
      <w:pPr>
        <w:spacing w:line="249" w:lineRule="auto"/>
        <w:ind w:left="116" w:right="-34"/>
        <w:jc w:val="both"/>
        <w:rPr>
          <w:sz w:val="14"/>
          <w:szCs w:val="14"/>
        </w:rPr>
      </w:pPr>
      <w:r w:rsidRPr="0069156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6F825E" wp14:editId="15E8F5B1">
                <wp:simplePos x="0" y="0"/>
                <wp:positionH relativeFrom="page">
                  <wp:posOffset>720725</wp:posOffset>
                </wp:positionH>
                <wp:positionV relativeFrom="paragraph">
                  <wp:posOffset>1584325</wp:posOffset>
                </wp:positionV>
                <wp:extent cx="2973070" cy="0"/>
                <wp:effectExtent l="0" t="0" r="14605" b="1587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0"/>
                          <a:chOff x="1136" y="2496"/>
                          <a:chExt cx="4683" cy="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36" y="2496"/>
                            <a:ext cx="4683" cy="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4683"/>
                              <a:gd name="T2" fmla="+- 0 5818 1136"/>
                              <a:gd name="T3" fmla="*/ T2 w 4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3">
                                <a:moveTo>
                                  <a:pt x="0" y="0"/>
                                </a:moveTo>
                                <a:lnTo>
                                  <a:pt x="4682" y="0"/>
                                </a:lnTo>
                              </a:path>
                            </a:pathLst>
                          </a:custGeom>
                          <a:noFill/>
                          <a:ln w="5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44417" id="Group 12" o:spid="_x0000_s1026" style="position:absolute;margin-left:56.75pt;margin-top:124.75pt;width:234.1pt;height:0;z-index:-251658240;mso-position-horizontal-relative:page" coordorigin="1136,2496" coordsize="46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">
                <v:shape id="Freeform 13" o:spid="_x0000_s1027" style="position:absolute;left:1136;top:2496;width:4683;height:0;visibility:visible;mso-wrap-style:square;v-text-anchor:top" coordsize="4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" path="m,l4682,e" filled="f" strokeweight=".14286mm">
                  <v:path arrowok="t" o:connecttype="custom" o:connectlocs="0,0;4682,0" o:connectangles="0,0"/>
                </v:shape>
                <w10:wrap anchorx="page"/>
              </v:group>
            </w:pict>
          </mc:Fallback>
        </mc:AlternateContent>
      </w:r>
      <w:r w:rsidR="00691564" w:rsidRPr="00691564">
        <w:t>Lorem</w:t>
      </w:r>
      <w:r w:rsidR="005218F2">
        <w:t xml:space="preserve"> </w:t>
      </w:r>
      <w:r w:rsidR="00691564" w:rsidRPr="00691564">
        <w:t>ipsum</w:t>
      </w:r>
      <w:r w:rsidR="005218F2">
        <w:t xml:space="preserve"> </w:t>
      </w:r>
      <w:r w:rsidR="00691564" w:rsidRPr="00691564">
        <w:t>dolor</w:t>
      </w:r>
      <w:r w:rsidR="005218F2">
        <w:t xml:space="preserve"> </w:t>
      </w:r>
      <w:r w:rsidR="00691564" w:rsidRPr="00691564">
        <w:t>s</w:t>
      </w:r>
      <w:r w:rsidR="00691564" w:rsidRPr="00691564">
        <w:rPr>
          <w:w w:val="99"/>
        </w:rPr>
        <w:t>i</w:t>
      </w:r>
      <w:r w:rsidR="00691564" w:rsidRPr="00691564">
        <w:rPr>
          <w:w w:val="139"/>
        </w:rPr>
        <w:t>t</w:t>
      </w:r>
      <w:r w:rsidR="00691564" w:rsidRPr="00691564">
        <w:rPr>
          <w:spacing w:val="30"/>
          <w:w w:val="139"/>
        </w:rPr>
        <w:t xml:space="preserve"> </w:t>
      </w:r>
      <w:r w:rsidR="00691564" w:rsidRPr="00691564">
        <w:t>amet,</w:t>
      </w:r>
      <w:r w:rsidR="005218F2">
        <w:t xml:space="preserve"> </w:t>
      </w:r>
      <w:r w:rsidR="00691564" w:rsidRPr="00691564">
        <w:rPr>
          <w:w w:val="107"/>
        </w:rPr>
        <w:t>consectetuer</w:t>
      </w:r>
      <w:r w:rsidR="00691564" w:rsidRPr="00691564">
        <w:rPr>
          <w:spacing w:val="29"/>
          <w:w w:val="107"/>
        </w:rPr>
        <w:t xml:space="preserve"> </w:t>
      </w:r>
      <w:r w:rsidR="00691564" w:rsidRPr="00691564">
        <w:rPr>
          <w:w w:val="112"/>
        </w:rPr>
        <w:t>a</w:t>
      </w:r>
      <w:r w:rsidR="00691564" w:rsidRPr="00691564">
        <w:rPr>
          <w:w w:val="106"/>
        </w:rPr>
        <w:t>dipi</w:t>
      </w:r>
      <w:r w:rsidR="00691564" w:rsidRPr="00691564">
        <w:t>s</w:t>
      </w:r>
      <w:r w:rsidR="00691564" w:rsidRPr="00691564">
        <w:rPr>
          <w:w w:val="99"/>
        </w:rPr>
        <w:t>ci</w:t>
      </w:r>
      <w:r w:rsidR="00691564" w:rsidRPr="00691564">
        <w:rPr>
          <w:w w:val="105"/>
        </w:rPr>
        <w:t xml:space="preserve">ng </w:t>
      </w:r>
      <w:r w:rsidR="00691564" w:rsidRPr="00691564">
        <w:rPr>
          <w:w w:val="99"/>
        </w:rPr>
        <w:t>eli</w:t>
      </w:r>
      <w:r w:rsidR="00691564" w:rsidRPr="00691564">
        <w:rPr>
          <w:w w:val="139"/>
        </w:rPr>
        <w:t>t</w:t>
      </w:r>
      <w:r w:rsidR="00691564" w:rsidRPr="00691564">
        <w:rPr>
          <w:w w:val="110"/>
        </w:rPr>
        <w:t>,</w:t>
      </w:r>
      <w:r w:rsidR="005218F2">
        <w:rPr>
          <w:w w:val="110"/>
        </w:rPr>
        <w:t xml:space="preserve"> </w:t>
      </w:r>
      <w:r w:rsidR="00691564" w:rsidRPr="00691564">
        <w:t>sed</w:t>
      </w:r>
      <w:r w:rsidR="005218F2">
        <w:t xml:space="preserve"> </w:t>
      </w:r>
      <w:r w:rsidR="00691564" w:rsidRPr="00691564">
        <w:t>diam</w:t>
      </w:r>
      <w:r w:rsidR="005218F2">
        <w:t xml:space="preserve"> </w:t>
      </w:r>
      <w:r w:rsidR="00691564" w:rsidRPr="00691564">
        <w:t>no</w:t>
      </w:r>
      <w:r w:rsidR="00691564" w:rsidRPr="00691564">
        <w:rPr>
          <w:spacing w:val="-5"/>
        </w:rPr>
        <w:t>n</w:t>
      </w:r>
      <w:r w:rsidR="00691564" w:rsidRPr="00691564">
        <w:t>um</w:t>
      </w:r>
      <w:r w:rsidR="00691564" w:rsidRPr="00691564">
        <w:rPr>
          <w:spacing w:val="-6"/>
        </w:rPr>
        <w:t>m</w:t>
      </w:r>
      <w:r w:rsidR="00691564" w:rsidRPr="00691564">
        <w:t>y</w:t>
      </w:r>
      <w:r w:rsidR="005218F2">
        <w:t xml:space="preserve"> </w:t>
      </w:r>
      <w:r w:rsidR="00691564" w:rsidRPr="00691564">
        <w:t>nibh</w:t>
      </w:r>
      <w:r w:rsidR="005218F2">
        <w:t xml:space="preserve"> </w:t>
      </w:r>
      <w:r w:rsidR="00691564" w:rsidRPr="00691564">
        <w:t>euism</w:t>
      </w:r>
      <w:r w:rsidR="00691564" w:rsidRPr="00691564">
        <w:rPr>
          <w:spacing w:val="5"/>
        </w:rPr>
        <w:t>o</w:t>
      </w:r>
      <w:r w:rsidR="00691564" w:rsidRPr="00691564">
        <w:t>d</w:t>
      </w:r>
      <w:r w:rsidR="005218F2">
        <w:t xml:space="preserve"> </w:t>
      </w:r>
      <w:r w:rsidR="00691564" w:rsidRPr="00691564">
        <w:rPr>
          <w:w w:val="139"/>
        </w:rPr>
        <w:t>t</w:t>
      </w:r>
      <w:r w:rsidR="00691564" w:rsidRPr="00691564">
        <w:rPr>
          <w:w w:val="99"/>
        </w:rPr>
        <w:t>i</w:t>
      </w:r>
      <w:r w:rsidR="00691564" w:rsidRPr="00691564">
        <w:rPr>
          <w:w w:val="104"/>
        </w:rPr>
        <w:t>nci</w:t>
      </w:r>
      <w:r w:rsidR="00691564" w:rsidRPr="00691564">
        <w:rPr>
          <w:w w:val="110"/>
        </w:rPr>
        <w:t>du</w:t>
      </w:r>
      <w:r w:rsidR="00691564" w:rsidRPr="00691564">
        <w:rPr>
          <w:spacing w:val="-5"/>
          <w:w w:val="110"/>
        </w:rPr>
        <w:t>n</w:t>
      </w:r>
      <w:r w:rsidR="00691564" w:rsidRPr="00691564">
        <w:rPr>
          <w:w w:val="139"/>
        </w:rPr>
        <w:t>t</w:t>
      </w:r>
      <w:r w:rsidR="005218F2">
        <w:rPr>
          <w:w w:val="139"/>
        </w:rPr>
        <w:t xml:space="preserve"> </w:t>
      </w:r>
      <w:r w:rsidR="00691564" w:rsidRPr="00691564">
        <w:rPr>
          <w:w w:val="120"/>
        </w:rPr>
        <w:t xml:space="preserve">ut </w:t>
      </w:r>
      <w:r w:rsidR="00691564" w:rsidRPr="00691564">
        <w:t>laoreet</w:t>
      </w:r>
      <w:r w:rsidR="005218F2">
        <w:t xml:space="preserve"> </w:t>
      </w:r>
      <w:r w:rsidR="00691564" w:rsidRPr="00691564">
        <w:t>dolore</w:t>
      </w:r>
      <w:r w:rsidR="005218F2">
        <w:t xml:space="preserve"> </w:t>
      </w:r>
      <w:r w:rsidR="00691564" w:rsidRPr="00691564">
        <w:t>magna</w:t>
      </w:r>
      <w:r w:rsidR="005218F2">
        <w:t xml:space="preserve"> </w:t>
      </w:r>
      <w:r w:rsidR="00691564" w:rsidRPr="00691564">
        <w:t>aliquam</w:t>
      </w:r>
      <w:r w:rsidR="005218F2">
        <w:t xml:space="preserve"> </w:t>
      </w:r>
      <w:r w:rsidR="00691564" w:rsidRPr="00691564">
        <w:rPr>
          <w:w w:val="114"/>
        </w:rPr>
        <w:t>erat</w:t>
      </w:r>
      <w:r w:rsidR="00691564" w:rsidRPr="00691564">
        <w:rPr>
          <w:spacing w:val="26"/>
          <w:w w:val="114"/>
        </w:rPr>
        <w:t xml:space="preserve"> </w:t>
      </w:r>
      <w:r w:rsidR="00691564" w:rsidRPr="00691564">
        <w:rPr>
          <w:spacing w:val="-5"/>
          <w:w w:val="105"/>
        </w:rPr>
        <w:t>v</w:t>
      </w:r>
      <w:r w:rsidR="00691564" w:rsidRPr="00691564">
        <w:rPr>
          <w:w w:val="99"/>
        </w:rPr>
        <w:t>ol</w:t>
      </w:r>
      <w:r w:rsidR="00691564" w:rsidRPr="00691564">
        <w:rPr>
          <w:w w:val="120"/>
        </w:rPr>
        <w:t>ut</w:t>
      </w:r>
      <w:r w:rsidR="00691564" w:rsidRPr="00691564">
        <w:rPr>
          <w:w w:val="111"/>
        </w:rPr>
        <w:t>pa</w:t>
      </w:r>
      <w:r w:rsidR="00691564" w:rsidRPr="00691564">
        <w:rPr>
          <w:w w:val="139"/>
        </w:rPr>
        <w:t>t</w:t>
      </w:r>
      <w:r w:rsidR="00691564" w:rsidRPr="00691564">
        <w:rPr>
          <w:w w:val="110"/>
        </w:rPr>
        <w:t>.</w:t>
      </w:r>
      <w:r w:rsidR="00691564" w:rsidRPr="00691564">
        <w:rPr>
          <w:spacing w:val="32"/>
          <w:w w:val="110"/>
        </w:rPr>
        <w:t xml:space="preserve"> </w:t>
      </w:r>
      <w:r w:rsidR="00691564" w:rsidRPr="00691564">
        <w:rPr>
          <w:w w:val="112"/>
        </w:rPr>
        <w:t>Ut</w:t>
      </w:r>
      <w:r w:rsidR="00691564" w:rsidRPr="00691564">
        <w:rPr>
          <w:spacing w:val="28"/>
          <w:w w:val="112"/>
        </w:rPr>
        <w:t xml:space="preserve"> </w:t>
      </w:r>
      <w:r w:rsidR="00691564" w:rsidRPr="00691564">
        <w:t>wisi enim</w:t>
      </w:r>
      <w:r w:rsidR="00691564" w:rsidRPr="00691564">
        <w:rPr>
          <w:spacing w:val="29"/>
        </w:rPr>
        <w:t xml:space="preserve"> </w:t>
      </w:r>
      <w:r w:rsidR="00691564" w:rsidRPr="00691564">
        <w:t>ad</w:t>
      </w:r>
      <w:r w:rsidR="00691564" w:rsidRPr="00691564">
        <w:rPr>
          <w:spacing w:val="31"/>
        </w:rPr>
        <w:t xml:space="preserve"> </w:t>
      </w:r>
      <w:r w:rsidR="00691564" w:rsidRPr="00691564">
        <w:t>minim</w:t>
      </w:r>
      <w:r w:rsidR="00691564" w:rsidRPr="00691564">
        <w:rPr>
          <w:spacing w:val="38"/>
        </w:rPr>
        <w:t xml:space="preserve"> </w:t>
      </w:r>
      <w:r w:rsidR="00691564" w:rsidRPr="00691564">
        <w:rPr>
          <w:spacing w:val="-5"/>
        </w:rPr>
        <w:t>v</w:t>
      </w:r>
      <w:r w:rsidR="00691564" w:rsidRPr="00691564">
        <w:t>eniam,</w:t>
      </w:r>
      <w:r w:rsidR="005218F2">
        <w:t xml:space="preserve"> </w:t>
      </w:r>
      <w:r w:rsidR="00691564" w:rsidRPr="00691564">
        <w:t>quis</w:t>
      </w:r>
      <w:r w:rsidR="00691564" w:rsidRPr="00691564">
        <w:rPr>
          <w:spacing w:val="25"/>
        </w:rPr>
        <w:t xml:space="preserve"> </w:t>
      </w:r>
      <w:r w:rsidR="00691564" w:rsidRPr="00691564">
        <w:rPr>
          <w:w w:val="105"/>
        </w:rPr>
        <w:t>no</w:t>
      </w:r>
      <w:r w:rsidR="00691564" w:rsidRPr="00691564">
        <w:t>s</w:t>
      </w:r>
      <w:r w:rsidR="00691564" w:rsidRPr="00691564">
        <w:rPr>
          <w:w w:val="139"/>
        </w:rPr>
        <w:t>t</w:t>
      </w:r>
      <w:r w:rsidR="00691564" w:rsidRPr="00691564">
        <w:rPr>
          <w:w w:val="116"/>
        </w:rPr>
        <w:t>r</w:t>
      </w:r>
      <w:r w:rsidR="00691564" w:rsidRPr="00691564">
        <w:rPr>
          <w:w w:val="110"/>
        </w:rPr>
        <w:t>ud</w:t>
      </w:r>
      <w:r w:rsidR="00691564" w:rsidRPr="00691564">
        <w:rPr>
          <w:spacing w:val="10"/>
          <w:w w:val="110"/>
        </w:rPr>
        <w:t xml:space="preserve"> </w:t>
      </w:r>
      <w:r w:rsidR="00691564" w:rsidRPr="00691564">
        <w:t>exerci</w:t>
      </w:r>
      <w:r w:rsidR="00691564" w:rsidRPr="00691564">
        <w:rPr>
          <w:w w:val="113"/>
        </w:rPr>
        <w:t>tation</w:t>
      </w:r>
      <w:r w:rsidR="00691564" w:rsidRPr="00691564">
        <w:rPr>
          <w:spacing w:val="7"/>
          <w:w w:val="113"/>
        </w:rPr>
        <w:t xml:space="preserve"> </w:t>
      </w:r>
      <w:r w:rsidR="00691564" w:rsidRPr="00691564">
        <w:rPr>
          <w:w w:val="106"/>
        </w:rPr>
        <w:t>ul</w:t>
      </w:r>
      <w:r w:rsidR="00691564" w:rsidRPr="00691564">
        <w:t>lamcor</w:t>
      </w:r>
      <w:r w:rsidR="00691564" w:rsidRPr="00691564">
        <w:rPr>
          <w:spacing w:val="6"/>
        </w:rPr>
        <w:t>p</w:t>
      </w:r>
      <w:r w:rsidR="00691564" w:rsidRPr="00691564">
        <w:t>er</w:t>
      </w:r>
      <w:r w:rsidR="005218F2">
        <w:t xml:space="preserve"> </w:t>
      </w:r>
      <w:r w:rsidR="00691564" w:rsidRPr="00691564">
        <w:t>s</w:t>
      </w:r>
      <w:r w:rsidR="00691564" w:rsidRPr="00691564">
        <w:rPr>
          <w:w w:val="106"/>
        </w:rPr>
        <w:t>us</w:t>
      </w:r>
      <w:r w:rsidR="00691564" w:rsidRPr="00691564">
        <w:rPr>
          <w:w w:val="99"/>
        </w:rPr>
        <w:t>ci</w:t>
      </w:r>
      <w:r w:rsidR="00691564" w:rsidRPr="00691564">
        <w:rPr>
          <w:w w:val="106"/>
        </w:rPr>
        <w:t>pi</w:t>
      </w:r>
      <w:r w:rsidR="00691564" w:rsidRPr="00691564">
        <w:rPr>
          <w:w w:val="139"/>
        </w:rPr>
        <w:t>t</w:t>
      </w:r>
      <w:r w:rsidR="00691564" w:rsidRPr="00691564">
        <w:rPr>
          <w:spacing w:val="19"/>
          <w:w w:val="139"/>
        </w:rPr>
        <w:t xml:space="preserve"> </w:t>
      </w:r>
      <w:r w:rsidR="00691564" w:rsidRPr="00691564">
        <w:rPr>
          <w:w w:val="99"/>
        </w:rPr>
        <w:t>lo</w:t>
      </w:r>
      <w:r w:rsidR="00691564" w:rsidRPr="00691564">
        <w:rPr>
          <w:spacing w:val="6"/>
          <w:w w:val="110"/>
        </w:rPr>
        <w:t>b</w:t>
      </w:r>
      <w:r w:rsidR="00691564" w:rsidRPr="00691564">
        <w:rPr>
          <w:w w:val="99"/>
        </w:rPr>
        <w:t>o</w:t>
      </w:r>
      <w:r w:rsidR="00691564" w:rsidRPr="00691564">
        <w:rPr>
          <w:w w:val="116"/>
        </w:rPr>
        <w:t>r</w:t>
      </w:r>
      <w:r w:rsidR="00691564" w:rsidRPr="00691564">
        <w:rPr>
          <w:w w:val="139"/>
        </w:rPr>
        <w:t>t</w:t>
      </w:r>
      <w:r w:rsidR="00691564" w:rsidRPr="00691564">
        <w:rPr>
          <w:w w:val="99"/>
        </w:rPr>
        <w:t>i</w:t>
      </w:r>
      <w:r w:rsidR="00691564" w:rsidRPr="00691564">
        <w:t>s</w:t>
      </w:r>
      <w:r w:rsidR="00691564" w:rsidRPr="00691564">
        <w:rPr>
          <w:spacing w:val="19"/>
        </w:rPr>
        <w:t xml:space="preserve"> </w:t>
      </w:r>
      <w:r w:rsidR="00691564" w:rsidRPr="00691564">
        <w:t>nisl</w:t>
      </w:r>
      <w:r w:rsidR="00691564" w:rsidRPr="00691564">
        <w:rPr>
          <w:spacing w:val="28"/>
        </w:rPr>
        <w:t xml:space="preserve"> </w:t>
      </w:r>
      <w:r w:rsidR="00691564" w:rsidRPr="00691564">
        <w:t>ut</w:t>
      </w:r>
      <w:r w:rsidR="005218F2">
        <w:t xml:space="preserve"> </w:t>
      </w:r>
      <w:r w:rsidR="00691564" w:rsidRPr="00691564">
        <w:t>aliquip</w:t>
      </w:r>
      <w:r w:rsidR="005218F2">
        <w:t xml:space="preserve"> </w:t>
      </w:r>
      <w:r w:rsidR="00691564" w:rsidRPr="00691564">
        <w:t>ex</w:t>
      </w:r>
      <w:r w:rsidR="00691564" w:rsidRPr="00691564">
        <w:rPr>
          <w:spacing w:val="23"/>
        </w:rPr>
        <w:t xml:space="preserve"> </w:t>
      </w:r>
      <w:r w:rsidR="00691564" w:rsidRPr="00691564">
        <w:t>ea</w:t>
      </w:r>
      <w:r w:rsidR="00691564" w:rsidRPr="00691564">
        <w:rPr>
          <w:spacing w:val="30"/>
        </w:rPr>
        <w:t xml:space="preserve"> </w:t>
      </w:r>
      <w:r w:rsidR="00691564" w:rsidRPr="00691564">
        <w:rPr>
          <w:w w:val="99"/>
        </w:rPr>
        <w:t>co</w:t>
      </w:r>
      <w:r w:rsidR="00691564" w:rsidRPr="00691564">
        <w:rPr>
          <w:w w:val="106"/>
        </w:rPr>
        <w:t>m</w:t>
      </w:r>
      <w:r w:rsidR="00691564" w:rsidRPr="00691564">
        <w:t>m</w:t>
      </w:r>
      <w:r w:rsidR="00691564" w:rsidRPr="00691564">
        <w:rPr>
          <w:spacing w:val="5"/>
        </w:rPr>
        <w:t>o</w:t>
      </w:r>
      <w:r w:rsidR="00691564" w:rsidRPr="00691564">
        <w:t>do</w:t>
      </w:r>
      <w:r w:rsidR="005218F2">
        <w:t xml:space="preserve"> </w:t>
      </w:r>
      <w:r w:rsidR="00691564" w:rsidRPr="00691564">
        <w:rPr>
          <w:w w:val="99"/>
        </w:rPr>
        <w:t>co</w:t>
      </w:r>
      <w:r w:rsidR="00691564" w:rsidRPr="00691564">
        <w:rPr>
          <w:w w:val="106"/>
        </w:rPr>
        <w:t>ns</w:t>
      </w:r>
      <w:r w:rsidR="00691564" w:rsidRPr="00691564">
        <w:rPr>
          <w:w w:val="102"/>
        </w:rPr>
        <w:t>eq</w:t>
      </w:r>
      <w:r w:rsidR="00691564" w:rsidRPr="00691564">
        <w:rPr>
          <w:w w:val="111"/>
        </w:rPr>
        <w:t>ua</w:t>
      </w:r>
      <w:r w:rsidR="00691564" w:rsidRPr="00691564">
        <w:rPr>
          <w:w w:val="139"/>
        </w:rPr>
        <w:t>t</w:t>
      </w:r>
      <w:r w:rsidR="00691564" w:rsidRPr="00691564">
        <w:rPr>
          <w:w w:val="110"/>
        </w:rPr>
        <w:t>.</w:t>
      </w:r>
      <w:r w:rsidR="00691564" w:rsidRPr="00691564">
        <w:rPr>
          <w:spacing w:val="32"/>
          <w:w w:val="110"/>
        </w:rPr>
        <w:t xml:space="preserve"> </w:t>
      </w:r>
      <w:r w:rsidR="00691564" w:rsidRPr="00691564">
        <w:t>Duis</w:t>
      </w:r>
      <w:r w:rsidR="00691564" w:rsidRPr="00691564">
        <w:rPr>
          <w:spacing w:val="48"/>
        </w:rPr>
        <w:t xml:space="preserve"> </w:t>
      </w:r>
      <w:r w:rsidR="00691564" w:rsidRPr="00691564">
        <w:t>autem</w:t>
      </w:r>
      <w:r w:rsidR="005218F2">
        <w:t xml:space="preserve"> </w:t>
      </w:r>
      <w:r w:rsidR="00691564" w:rsidRPr="00691564">
        <w:rPr>
          <w:spacing w:val="-5"/>
        </w:rPr>
        <w:t>v</w:t>
      </w:r>
      <w:r w:rsidR="00691564" w:rsidRPr="00691564">
        <w:t>el</w:t>
      </w:r>
      <w:r w:rsidR="00691564" w:rsidRPr="00691564">
        <w:rPr>
          <w:spacing w:val="35"/>
        </w:rPr>
        <w:t xml:space="preserve"> </w:t>
      </w:r>
      <w:r w:rsidR="00691564" w:rsidRPr="00691564">
        <w:t>eum</w:t>
      </w:r>
      <w:r w:rsidR="005218F2">
        <w:t xml:space="preserve"> </w:t>
      </w:r>
      <w:r w:rsidR="00691564" w:rsidRPr="00691564">
        <w:t>iriure</w:t>
      </w:r>
      <w:r w:rsidR="005218F2">
        <w:t xml:space="preserve"> </w:t>
      </w:r>
      <w:r w:rsidR="00691564" w:rsidRPr="00691564">
        <w:t>dolor</w:t>
      </w:r>
      <w:r w:rsidR="005218F2">
        <w:t xml:space="preserve"> </w:t>
      </w:r>
      <w:r w:rsidR="00691564" w:rsidRPr="00691564">
        <w:rPr>
          <w:w w:val="99"/>
        </w:rPr>
        <w:t>i</w:t>
      </w:r>
      <w:r w:rsidR="00691564" w:rsidRPr="00691564">
        <w:rPr>
          <w:w w:val="110"/>
        </w:rPr>
        <w:t xml:space="preserve">n </w:t>
      </w:r>
      <w:r w:rsidR="00691564" w:rsidRPr="00691564">
        <w:rPr>
          <w:w w:val="109"/>
        </w:rPr>
        <w:t>hend</w:t>
      </w:r>
      <w:r w:rsidR="00691564" w:rsidRPr="00691564">
        <w:rPr>
          <w:spacing w:val="1"/>
          <w:w w:val="109"/>
        </w:rPr>
        <w:t>r</w:t>
      </w:r>
      <w:r w:rsidR="00691564" w:rsidRPr="00691564">
        <w:rPr>
          <w:w w:val="107"/>
        </w:rPr>
        <w:t>er</w:t>
      </w:r>
      <w:r w:rsidR="00691564" w:rsidRPr="00691564">
        <w:rPr>
          <w:w w:val="99"/>
        </w:rPr>
        <w:t>i</w:t>
      </w:r>
      <w:r w:rsidR="00691564" w:rsidRPr="00691564">
        <w:rPr>
          <w:w w:val="139"/>
        </w:rPr>
        <w:t>t</w:t>
      </w:r>
      <w:r w:rsidR="005218F2">
        <w:t xml:space="preserve"> </w:t>
      </w:r>
      <w:r w:rsidR="00691564" w:rsidRPr="00691564">
        <w:t>in</w:t>
      </w:r>
      <w:r w:rsidR="005218F2">
        <w:t xml:space="preserve"> </w:t>
      </w:r>
      <w:r w:rsidR="00691564" w:rsidRPr="00691564">
        <w:rPr>
          <w:w w:val="105"/>
        </w:rPr>
        <w:t>v</w:t>
      </w:r>
      <w:r w:rsidR="00691564" w:rsidRPr="00691564">
        <w:rPr>
          <w:w w:val="106"/>
        </w:rPr>
        <w:t>ul</w:t>
      </w:r>
      <w:r w:rsidR="00691564" w:rsidRPr="00691564">
        <w:rPr>
          <w:w w:val="116"/>
        </w:rPr>
        <w:t>pu</w:t>
      </w:r>
      <w:r w:rsidR="00691564" w:rsidRPr="00691564">
        <w:rPr>
          <w:spacing w:val="1"/>
          <w:w w:val="116"/>
        </w:rPr>
        <w:t>t</w:t>
      </w:r>
      <w:r w:rsidR="00691564" w:rsidRPr="00691564">
        <w:rPr>
          <w:w w:val="112"/>
        </w:rPr>
        <w:t>a</w:t>
      </w:r>
      <w:r w:rsidR="00691564" w:rsidRPr="00691564">
        <w:rPr>
          <w:w w:val="139"/>
        </w:rPr>
        <w:t>t</w:t>
      </w:r>
      <w:r w:rsidR="00691564" w:rsidRPr="00691564">
        <w:rPr>
          <w:w w:val="99"/>
        </w:rPr>
        <w:t>e</w:t>
      </w:r>
      <w:r w:rsidR="005218F2">
        <w:t xml:space="preserve"> </w:t>
      </w:r>
      <w:r w:rsidR="00691564" w:rsidRPr="00691564">
        <w:rPr>
          <w:spacing w:val="-5"/>
          <w:w w:val="105"/>
        </w:rPr>
        <w:t>v</w:t>
      </w:r>
      <w:r w:rsidR="00691564" w:rsidRPr="00691564">
        <w:rPr>
          <w:w w:val="99"/>
        </w:rPr>
        <w:t>eli</w:t>
      </w:r>
      <w:r w:rsidR="00691564" w:rsidRPr="00691564">
        <w:rPr>
          <w:w w:val="139"/>
        </w:rPr>
        <w:t>t</w:t>
      </w:r>
      <w:r w:rsidR="005218F2">
        <w:t xml:space="preserve"> </w:t>
      </w:r>
      <w:r w:rsidR="00691564" w:rsidRPr="00691564">
        <w:t>esse</w:t>
      </w:r>
      <w:r w:rsidR="00691564" w:rsidRPr="00691564">
        <w:rPr>
          <w:spacing w:val="40"/>
        </w:rPr>
        <w:t xml:space="preserve"> </w:t>
      </w:r>
      <w:r w:rsidR="00691564" w:rsidRPr="00691564">
        <w:rPr>
          <w:w w:val="106"/>
        </w:rPr>
        <w:t>m</w:t>
      </w:r>
      <w:r w:rsidR="00691564" w:rsidRPr="00691564">
        <w:rPr>
          <w:w w:val="99"/>
        </w:rPr>
        <w:t>ol</w:t>
      </w:r>
      <w:r w:rsidR="00691564" w:rsidRPr="00691564">
        <w:t>es</w:t>
      </w:r>
      <w:r w:rsidR="00691564" w:rsidRPr="00691564">
        <w:rPr>
          <w:w w:val="139"/>
        </w:rPr>
        <w:t>t</w:t>
      </w:r>
      <w:r w:rsidR="00691564" w:rsidRPr="00691564">
        <w:rPr>
          <w:w w:val="99"/>
        </w:rPr>
        <w:t>ie</w:t>
      </w:r>
      <w:r w:rsidR="005218F2">
        <w:t xml:space="preserve"> </w:t>
      </w:r>
      <w:r w:rsidR="00691564" w:rsidRPr="00691564">
        <w:rPr>
          <w:w w:val="99"/>
        </w:rPr>
        <w:t>co</w:t>
      </w:r>
      <w:r w:rsidR="00691564" w:rsidRPr="00691564">
        <w:rPr>
          <w:w w:val="106"/>
        </w:rPr>
        <w:t>ns</w:t>
      </w:r>
      <w:r w:rsidR="00691564" w:rsidRPr="00691564">
        <w:rPr>
          <w:w w:val="102"/>
        </w:rPr>
        <w:t>eq</w:t>
      </w:r>
      <w:r w:rsidR="00691564" w:rsidRPr="00691564">
        <w:rPr>
          <w:w w:val="111"/>
        </w:rPr>
        <w:t>ua</w:t>
      </w:r>
      <w:r w:rsidR="00691564" w:rsidRPr="00691564">
        <w:rPr>
          <w:w w:val="139"/>
        </w:rPr>
        <w:t>t</w:t>
      </w:r>
      <w:r w:rsidR="00691564" w:rsidRPr="00691564">
        <w:rPr>
          <w:w w:val="110"/>
        </w:rPr>
        <w:t xml:space="preserve">, </w:t>
      </w:r>
      <w:r w:rsidR="00691564" w:rsidRPr="00691564">
        <w:rPr>
          <w:spacing w:val="-5"/>
        </w:rPr>
        <w:t>v</w:t>
      </w:r>
      <w:r w:rsidR="00691564" w:rsidRPr="00691564">
        <w:t>el</w:t>
      </w:r>
      <w:r w:rsidR="00691564" w:rsidRPr="00691564">
        <w:rPr>
          <w:spacing w:val="35"/>
        </w:rPr>
        <w:t xml:space="preserve"> </w:t>
      </w:r>
      <w:r w:rsidR="00691564" w:rsidRPr="00691564">
        <w:t>illum</w:t>
      </w:r>
      <w:r w:rsidR="005218F2">
        <w:t xml:space="preserve"> </w:t>
      </w:r>
      <w:r w:rsidR="00691564" w:rsidRPr="00691564">
        <w:t>dolore</w:t>
      </w:r>
      <w:r w:rsidR="00691564" w:rsidRPr="00691564">
        <w:rPr>
          <w:spacing w:val="49"/>
        </w:rPr>
        <w:t xml:space="preserve"> </w:t>
      </w:r>
      <w:r w:rsidR="00691564" w:rsidRPr="00691564">
        <w:t>eu</w:t>
      </w:r>
      <w:r w:rsidR="00691564" w:rsidRPr="00691564">
        <w:rPr>
          <w:spacing w:val="41"/>
        </w:rPr>
        <w:t xml:space="preserve"> </w:t>
      </w:r>
      <w:r w:rsidR="00691564" w:rsidRPr="00691564">
        <w:rPr>
          <w:w w:val="91"/>
        </w:rPr>
        <w:t>f</w:t>
      </w:r>
      <w:r w:rsidR="00691564" w:rsidRPr="00691564">
        <w:rPr>
          <w:w w:val="103"/>
        </w:rPr>
        <w:t>eug</w:t>
      </w:r>
      <w:r w:rsidR="00691564" w:rsidRPr="00691564">
        <w:rPr>
          <w:w w:val="99"/>
        </w:rPr>
        <w:t>i</w:t>
      </w:r>
      <w:r w:rsidR="00691564" w:rsidRPr="00691564">
        <w:rPr>
          <w:w w:val="112"/>
        </w:rPr>
        <w:t>a</w:t>
      </w:r>
      <w:r w:rsidR="00691564" w:rsidRPr="00691564">
        <w:rPr>
          <w:w w:val="139"/>
        </w:rPr>
        <w:t>t</w:t>
      </w:r>
      <w:r w:rsidR="005218F2">
        <w:t xml:space="preserve"> </w:t>
      </w:r>
      <w:r w:rsidR="00691564" w:rsidRPr="00691564">
        <w:rPr>
          <w:spacing w:val="-5"/>
        </w:rPr>
        <w:t>n</w:t>
      </w:r>
      <w:r w:rsidR="00691564" w:rsidRPr="00691564">
        <w:t>ulla</w:t>
      </w:r>
      <w:r w:rsidR="005218F2">
        <w:t xml:space="preserve"> </w:t>
      </w:r>
      <w:r w:rsidR="00691564" w:rsidRPr="00691564">
        <w:t>facilisis</w:t>
      </w:r>
      <w:r w:rsidR="00691564" w:rsidRPr="00691564">
        <w:rPr>
          <w:spacing w:val="34"/>
        </w:rPr>
        <w:t xml:space="preserve"> </w:t>
      </w:r>
      <w:r w:rsidR="00691564" w:rsidRPr="00691564">
        <w:rPr>
          <w:w w:val="122"/>
        </w:rPr>
        <w:t>at</w:t>
      </w:r>
      <w:r w:rsidR="00691564" w:rsidRPr="00691564">
        <w:rPr>
          <w:spacing w:val="22"/>
          <w:w w:val="122"/>
        </w:rPr>
        <w:t xml:space="preserve"> </w:t>
      </w:r>
      <w:r w:rsidR="00691564" w:rsidRPr="00691564">
        <w:rPr>
          <w:spacing w:val="-5"/>
        </w:rPr>
        <w:t>v</w:t>
      </w:r>
      <w:r w:rsidR="00691564" w:rsidRPr="00691564">
        <w:t>ero</w:t>
      </w:r>
      <w:r w:rsidR="00691564" w:rsidRPr="00691564">
        <w:rPr>
          <w:spacing w:val="46"/>
        </w:rPr>
        <w:t xml:space="preserve"> </w:t>
      </w:r>
      <w:r w:rsidR="00691564" w:rsidRPr="00691564">
        <w:rPr>
          <w:w w:val="107"/>
        </w:rPr>
        <w:t>er</w:t>
      </w:r>
      <w:r w:rsidR="00691564" w:rsidRPr="00691564">
        <w:rPr>
          <w:w w:val="99"/>
        </w:rPr>
        <w:t>o</w:t>
      </w:r>
      <w:r w:rsidR="00691564" w:rsidRPr="00691564">
        <w:t>s et</w:t>
      </w:r>
      <w:r w:rsidR="00691564" w:rsidRPr="00691564">
        <w:rPr>
          <w:spacing w:val="43"/>
        </w:rPr>
        <w:t xml:space="preserve"> </w:t>
      </w:r>
      <w:r w:rsidR="00691564" w:rsidRPr="00691564">
        <w:t>accumsan</w:t>
      </w:r>
      <w:r w:rsidR="005218F2">
        <w:t xml:space="preserve"> </w:t>
      </w:r>
      <w:r w:rsidR="00691564" w:rsidRPr="00691564">
        <w:t>et</w:t>
      </w:r>
      <w:r w:rsidR="00691564" w:rsidRPr="00691564">
        <w:rPr>
          <w:spacing w:val="43"/>
        </w:rPr>
        <w:t xml:space="preserve"> </w:t>
      </w:r>
      <w:r w:rsidR="00691564" w:rsidRPr="00691564">
        <w:rPr>
          <w:w w:val="99"/>
        </w:rPr>
        <w:t>i</w:t>
      </w:r>
      <w:r w:rsidR="00691564" w:rsidRPr="00691564">
        <w:rPr>
          <w:w w:val="106"/>
        </w:rPr>
        <w:t>us</w:t>
      </w:r>
      <w:r w:rsidR="00691564" w:rsidRPr="00691564">
        <w:rPr>
          <w:w w:val="139"/>
        </w:rPr>
        <w:t>t</w:t>
      </w:r>
      <w:r w:rsidR="00691564" w:rsidRPr="00691564">
        <w:rPr>
          <w:w w:val="99"/>
        </w:rPr>
        <w:t>o</w:t>
      </w:r>
      <w:r w:rsidR="00691564" w:rsidRPr="00691564">
        <w:rPr>
          <w:spacing w:val="22"/>
        </w:rPr>
        <w:t xml:space="preserve"> </w:t>
      </w:r>
      <w:r w:rsidR="00691564" w:rsidRPr="00691564">
        <w:rPr>
          <w:spacing w:val="5"/>
        </w:rPr>
        <w:t>o</w:t>
      </w:r>
      <w:r w:rsidR="00691564" w:rsidRPr="00691564">
        <w:t>dio</w:t>
      </w:r>
      <w:r w:rsidR="00691564" w:rsidRPr="00691564">
        <w:rPr>
          <w:spacing w:val="28"/>
        </w:rPr>
        <w:t xml:space="preserve"> </w:t>
      </w:r>
      <w:r w:rsidR="00691564" w:rsidRPr="00691564">
        <w:t>dignissim</w:t>
      </w:r>
      <w:r w:rsidR="00691564" w:rsidRPr="00691564">
        <w:rPr>
          <w:spacing w:val="48"/>
        </w:rPr>
        <w:t xml:space="preserve"> </w:t>
      </w:r>
      <w:r w:rsidR="00691564" w:rsidRPr="00691564">
        <w:t>qui</w:t>
      </w:r>
      <w:r w:rsidR="00691564" w:rsidRPr="00691564">
        <w:rPr>
          <w:spacing w:val="36"/>
        </w:rPr>
        <w:t xml:space="preserve"> </w:t>
      </w:r>
      <w:r w:rsidR="00691564" w:rsidRPr="00691564">
        <w:rPr>
          <w:w w:val="106"/>
        </w:rPr>
        <w:t>bl</w:t>
      </w:r>
      <w:r w:rsidR="00691564" w:rsidRPr="00691564">
        <w:rPr>
          <w:w w:val="112"/>
        </w:rPr>
        <w:t>a</w:t>
      </w:r>
      <w:r w:rsidR="00691564" w:rsidRPr="00691564">
        <w:rPr>
          <w:w w:val="108"/>
        </w:rPr>
        <w:t>nd</w:t>
      </w:r>
      <w:r w:rsidR="00691564" w:rsidRPr="00691564">
        <w:rPr>
          <w:spacing w:val="1"/>
          <w:w w:val="108"/>
        </w:rPr>
        <w:t>i</w:t>
      </w:r>
      <w:r w:rsidR="00691564" w:rsidRPr="00691564">
        <w:rPr>
          <w:w w:val="139"/>
        </w:rPr>
        <w:t>t</w:t>
      </w:r>
      <w:r w:rsidR="00691564" w:rsidRPr="00691564">
        <w:rPr>
          <w:spacing w:val="22"/>
        </w:rPr>
        <w:t xml:space="preserve"> </w:t>
      </w:r>
      <w:r w:rsidR="00691564" w:rsidRPr="00691564">
        <w:rPr>
          <w:w w:val="113"/>
        </w:rPr>
        <w:t>pr</w:t>
      </w:r>
      <w:r w:rsidR="00691564" w:rsidRPr="00691564">
        <w:rPr>
          <w:w w:val="112"/>
        </w:rPr>
        <w:t>a</w:t>
      </w:r>
      <w:r w:rsidR="00691564" w:rsidRPr="00691564">
        <w:rPr>
          <w:w w:val="99"/>
        </w:rPr>
        <w:t>e</w:t>
      </w:r>
      <w:r w:rsidR="00691564" w:rsidRPr="00691564">
        <w:t>s</w:t>
      </w:r>
      <w:r w:rsidR="00691564" w:rsidRPr="00691564">
        <w:rPr>
          <w:w w:val="105"/>
        </w:rPr>
        <w:t>e</w:t>
      </w:r>
      <w:r w:rsidR="00691564" w:rsidRPr="00691564">
        <w:rPr>
          <w:spacing w:val="-5"/>
          <w:w w:val="105"/>
        </w:rPr>
        <w:t>n</w:t>
      </w:r>
      <w:r w:rsidR="00691564" w:rsidRPr="00691564">
        <w:rPr>
          <w:w w:val="139"/>
        </w:rPr>
        <w:t>t</w:t>
      </w:r>
      <w:r w:rsidR="005218F2">
        <w:t xml:space="preserve"> </w:t>
      </w:r>
      <w:r w:rsidR="00691564" w:rsidRPr="00691564">
        <w:rPr>
          <w:w w:val="113"/>
        </w:rPr>
        <w:t>lup</w:t>
      </w:r>
      <w:r w:rsidR="00691564" w:rsidRPr="00691564">
        <w:rPr>
          <w:spacing w:val="1"/>
          <w:w w:val="113"/>
        </w:rPr>
        <w:t>t</w:t>
      </w:r>
      <w:r w:rsidR="00691564" w:rsidRPr="00691564">
        <w:rPr>
          <w:w w:val="113"/>
        </w:rPr>
        <w:t>atum</w:t>
      </w:r>
      <w:r w:rsidR="00691564" w:rsidRPr="00691564">
        <w:rPr>
          <w:spacing w:val="30"/>
          <w:w w:val="113"/>
        </w:rPr>
        <w:t xml:space="preserve"> </w:t>
      </w:r>
      <w:r w:rsidR="00691564" w:rsidRPr="00691564">
        <w:t>zzril</w:t>
      </w:r>
      <w:r w:rsidR="00691564" w:rsidRPr="00691564">
        <w:rPr>
          <w:spacing w:val="45"/>
        </w:rPr>
        <w:t xml:space="preserve"> </w:t>
      </w:r>
      <w:r w:rsidR="00691564" w:rsidRPr="00691564">
        <w:rPr>
          <w:w w:val="104"/>
        </w:rPr>
        <w:t>deleni</w:t>
      </w:r>
      <w:r w:rsidR="00691564" w:rsidRPr="00691564">
        <w:rPr>
          <w:w w:val="139"/>
        </w:rPr>
        <w:t>t</w:t>
      </w:r>
      <w:r w:rsidR="005218F2">
        <w:t xml:space="preserve"> </w:t>
      </w:r>
      <w:r w:rsidR="00691564" w:rsidRPr="00691564">
        <w:t>augue</w:t>
      </w:r>
      <w:r w:rsidR="005218F2">
        <w:t xml:space="preserve"> </w:t>
      </w:r>
      <w:r w:rsidR="00691564" w:rsidRPr="00691564">
        <w:t>du</w:t>
      </w:r>
      <w:r w:rsidR="00691564" w:rsidRPr="00691564">
        <w:rPr>
          <w:spacing w:val="1"/>
        </w:rPr>
        <w:t>i</w:t>
      </w:r>
      <w:r w:rsidR="00691564" w:rsidRPr="00691564">
        <w:t>s</w:t>
      </w:r>
      <w:r w:rsidR="005218F2">
        <w:t xml:space="preserve"> </w:t>
      </w:r>
      <w:r w:rsidR="00691564" w:rsidRPr="00691564">
        <w:t>dolore</w:t>
      </w:r>
      <w:r w:rsidR="005218F2">
        <w:t xml:space="preserve"> </w:t>
      </w:r>
      <w:r w:rsidR="00691564" w:rsidRPr="00691564">
        <w:rPr>
          <w:w w:val="114"/>
        </w:rPr>
        <w:t>te</w:t>
      </w:r>
      <w:r w:rsidR="00691564" w:rsidRPr="00691564">
        <w:rPr>
          <w:spacing w:val="30"/>
          <w:w w:val="114"/>
        </w:rPr>
        <w:t xml:space="preserve"> </w:t>
      </w:r>
      <w:r w:rsidR="00691564" w:rsidRPr="00691564">
        <w:rPr>
          <w:w w:val="91"/>
        </w:rPr>
        <w:t>f</w:t>
      </w:r>
      <w:r w:rsidR="00691564" w:rsidRPr="00691564">
        <w:rPr>
          <w:w w:val="103"/>
        </w:rPr>
        <w:t>eu</w:t>
      </w:r>
    </w:p>
    <w:p w14:paraId="59EA4C0F" w14:textId="2784AD66" w:rsidR="003C7696" w:rsidRPr="008E402F" w:rsidRDefault="00691564" w:rsidP="005218F2">
      <w:pPr>
        <w:spacing w:line="249" w:lineRule="auto"/>
        <w:ind w:left="116" w:right="-34"/>
        <w:jc w:val="both"/>
        <w:rPr>
          <w:sz w:val="14"/>
          <w:szCs w:val="14"/>
        </w:rPr>
      </w:pPr>
      <w:r w:rsidRPr="008E402F">
        <w:rPr>
          <w:w w:val="105"/>
          <w:position w:val="6"/>
          <w:sz w:val="14"/>
          <w:szCs w:val="14"/>
        </w:rPr>
        <w:t>*</w:t>
      </w:r>
      <w:r w:rsidRPr="008E402F">
        <w:rPr>
          <w:w w:val="106"/>
          <w:sz w:val="14"/>
          <w:szCs w:val="14"/>
        </w:rPr>
        <w:t>C</w:t>
      </w:r>
      <w:r w:rsidRPr="008E402F">
        <w:rPr>
          <w:spacing w:val="-4"/>
          <w:w w:val="106"/>
          <w:sz w:val="14"/>
          <w:szCs w:val="14"/>
        </w:rPr>
        <w:t>o</w:t>
      </w:r>
      <w:r w:rsidRPr="008E402F">
        <w:rPr>
          <w:w w:val="106"/>
          <w:sz w:val="14"/>
          <w:szCs w:val="14"/>
        </w:rPr>
        <w:t>rres</w:t>
      </w:r>
      <w:r w:rsidRPr="008E402F">
        <w:rPr>
          <w:spacing w:val="4"/>
          <w:w w:val="106"/>
          <w:sz w:val="14"/>
          <w:szCs w:val="14"/>
        </w:rPr>
        <w:t>p</w:t>
      </w:r>
      <w:r w:rsidRPr="008E402F">
        <w:rPr>
          <w:w w:val="106"/>
          <w:sz w:val="14"/>
          <w:szCs w:val="14"/>
        </w:rPr>
        <w:t>ondence:</w:t>
      </w:r>
      <w:r w:rsidRPr="008E402F">
        <w:rPr>
          <w:spacing w:val="15"/>
          <w:w w:val="106"/>
          <w:sz w:val="14"/>
          <w:szCs w:val="14"/>
        </w:rPr>
        <w:t xml:space="preserve"> </w:t>
      </w:r>
      <w:hyperlink r:id="rId9">
        <w:r w:rsidR="00524F82">
          <w:rPr>
            <w:w w:val="105"/>
            <w:sz w:val="14"/>
            <w:szCs w:val="14"/>
          </w:rPr>
          <w:t>authors1@gmail.com</w:t>
        </w:r>
      </w:hyperlink>
      <w:hyperlink>
        <w:r w:rsidRPr="008E402F">
          <w:rPr>
            <w:w w:val="108"/>
            <w:sz w:val="14"/>
            <w:szCs w:val="14"/>
          </w:rPr>
          <w:t>m</w:t>
        </w:r>
      </w:hyperlink>
    </w:p>
    <w:p w14:paraId="0C74CE65" w14:textId="68673DB4" w:rsidR="003C7696" w:rsidRPr="008E402F" w:rsidRDefault="00691564" w:rsidP="007A0C1D">
      <w:pPr>
        <w:spacing w:line="160" w:lineRule="exact"/>
        <w:ind w:left="116" w:right="-21"/>
        <w:jc w:val="both"/>
        <w:rPr>
          <w:sz w:val="14"/>
          <w:szCs w:val="14"/>
        </w:rPr>
      </w:pPr>
      <w:r w:rsidRPr="008E402F">
        <w:rPr>
          <w:w w:val="105"/>
          <w:position w:val="5"/>
          <w:sz w:val="14"/>
          <w:szCs w:val="14"/>
        </w:rPr>
        <w:t>1</w:t>
      </w:r>
      <w:r w:rsidRPr="008E402F">
        <w:rPr>
          <w:spacing w:val="-15"/>
          <w:position w:val="5"/>
          <w:sz w:val="14"/>
          <w:szCs w:val="14"/>
        </w:rPr>
        <w:t xml:space="preserve"> </w:t>
      </w:r>
      <w:r w:rsidR="00524F82">
        <w:rPr>
          <w:position w:val="-1"/>
          <w:sz w:val="14"/>
          <w:szCs w:val="14"/>
        </w:rPr>
        <w:t>Common Address</w:t>
      </w:r>
      <w:r w:rsidRPr="008E402F">
        <w:rPr>
          <w:position w:val="-1"/>
          <w:sz w:val="14"/>
          <w:szCs w:val="14"/>
        </w:rPr>
        <w:t>,</w:t>
      </w:r>
      <w:r w:rsidR="005218F2">
        <w:rPr>
          <w:position w:val="-1"/>
          <w:sz w:val="14"/>
          <w:szCs w:val="14"/>
        </w:rPr>
        <w:t xml:space="preserve"> </w:t>
      </w:r>
      <w:r w:rsidRPr="008E402F">
        <w:rPr>
          <w:position w:val="-1"/>
          <w:sz w:val="14"/>
          <w:szCs w:val="14"/>
        </w:rPr>
        <w:t>15260</w:t>
      </w:r>
      <w:r w:rsidRPr="008E402F">
        <w:rPr>
          <w:spacing w:val="31"/>
          <w:position w:val="-1"/>
          <w:sz w:val="14"/>
          <w:szCs w:val="14"/>
        </w:rPr>
        <w:t xml:space="preserve"> </w:t>
      </w:r>
      <w:r w:rsidRPr="008E402F">
        <w:rPr>
          <w:position w:val="-1"/>
          <w:sz w:val="14"/>
          <w:szCs w:val="14"/>
        </w:rPr>
        <w:t>M</w:t>
      </w:r>
      <w:r w:rsidRPr="008E402F">
        <w:rPr>
          <w:spacing w:val="-4"/>
          <w:position w:val="-1"/>
          <w:sz w:val="14"/>
          <w:szCs w:val="14"/>
        </w:rPr>
        <w:t>a</w:t>
      </w:r>
      <w:r w:rsidRPr="008E402F">
        <w:rPr>
          <w:position w:val="-1"/>
          <w:sz w:val="14"/>
          <w:szCs w:val="14"/>
        </w:rPr>
        <w:t>riola,</w:t>
      </w:r>
      <w:r w:rsidR="005218F2">
        <w:rPr>
          <w:position w:val="-1"/>
          <w:sz w:val="14"/>
          <w:szCs w:val="14"/>
        </w:rPr>
        <w:t xml:space="preserve"> </w:t>
      </w:r>
      <w:r w:rsidRPr="008E402F">
        <w:rPr>
          <w:w w:val="102"/>
          <w:position w:val="-1"/>
          <w:sz w:val="14"/>
          <w:szCs w:val="14"/>
        </w:rPr>
        <w:t>US</w:t>
      </w:r>
    </w:p>
    <w:p w14:paraId="781E9E3A" w14:textId="39B956D7" w:rsidR="003C7696" w:rsidRPr="008E402F" w:rsidRDefault="00691564" w:rsidP="005218F2">
      <w:pPr>
        <w:spacing w:before="18"/>
        <w:ind w:left="116" w:right="-21"/>
        <w:jc w:val="both"/>
        <w:outlineLvl w:val="0"/>
        <w:rPr>
          <w:sz w:val="14"/>
          <w:szCs w:val="14"/>
        </w:rPr>
      </w:pPr>
      <w:r w:rsidRPr="008E402F">
        <w:rPr>
          <w:spacing w:val="-4"/>
          <w:sz w:val="14"/>
          <w:szCs w:val="14"/>
        </w:rPr>
        <w:t>F</w:t>
      </w:r>
      <w:r w:rsidRPr="008E402F">
        <w:rPr>
          <w:sz w:val="14"/>
          <w:szCs w:val="14"/>
        </w:rPr>
        <w:t>ull</w:t>
      </w:r>
      <w:r w:rsidRPr="008E402F">
        <w:rPr>
          <w:spacing w:val="19"/>
          <w:sz w:val="14"/>
          <w:szCs w:val="14"/>
        </w:rPr>
        <w:t xml:space="preserve"> </w:t>
      </w:r>
      <w:r w:rsidRPr="008E402F">
        <w:rPr>
          <w:w w:val="90"/>
          <w:sz w:val="14"/>
          <w:szCs w:val="14"/>
        </w:rPr>
        <w:t>li</w:t>
      </w:r>
      <w:r w:rsidRPr="008E402F">
        <w:rPr>
          <w:w w:val="104"/>
          <w:sz w:val="14"/>
          <w:szCs w:val="14"/>
        </w:rPr>
        <w:t>s</w:t>
      </w:r>
      <w:r w:rsidRPr="008E402F">
        <w:rPr>
          <w:w w:val="137"/>
          <w:sz w:val="14"/>
          <w:szCs w:val="14"/>
        </w:rPr>
        <w:t>t</w:t>
      </w:r>
      <w:r w:rsidRPr="008E402F">
        <w:rPr>
          <w:spacing w:val="15"/>
          <w:sz w:val="14"/>
          <w:szCs w:val="14"/>
        </w:rPr>
        <w:t xml:space="preserve"> </w:t>
      </w:r>
      <w:r w:rsidRPr="008E402F">
        <w:rPr>
          <w:sz w:val="14"/>
          <w:szCs w:val="14"/>
        </w:rPr>
        <w:t>of</w:t>
      </w:r>
      <w:r w:rsidRPr="008E402F">
        <w:rPr>
          <w:spacing w:val="17"/>
          <w:sz w:val="14"/>
          <w:szCs w:val="14"/>
        </w:rPr>
        <w:t xml:space="preserve"> </w:t>
      </w:r>
      <w:r w:rsidRPr="008E402F">
        <w:rPr>
          <w:w w:val="112"/>
          <w:sz w:val="14"/>
          <w:szCs w:val="14"/>
        </w:rPr>
        <w:t>auth</w:t>
      </w:r>
      <w:r w:rsidRPr="008E402F">
        <w:rPr>
          <w:spacing w:val="-4"/>
          <w:w w:val="112"/>
          <w:sz w:val="14"/>
          <w:szCs w:val="14"/>
        </w:rPr>
        <w:t>o</w:t>
      </w:r>
      <w:r w:rsidRPr="008E402F">
        <w:rPr>
          <w:w w:val="112"/>
          <w:sz w:val="14"/>
          <w:szCs w:val="14"/>
        </w:rPr>
        <w:t>r</w:t>
      </w:r>
      <w:r w:rsidRPr="008E402F">
        <w:rPr>
          <w:spacing w:val="10"/>
          <w:w w:val="112"/>
          <w:sz w:val="14"/>
          <w:szCs w:val="14"/>
        </w:rPr>
        <w:t xml:space="preserve"> </w:t>
      </w:r>
      <w:r w:rsidRPr="008E402F">
        <w:rPr>
          <w:w w:val="90"/>
          <w:sz w:val="14"/>
          <w:szCs w:val="14"/>
        </w:rPr>
        <w:t>i</w:t>
      </w:r>
      <w:r w:rsidRPr="008E402F">
        <w:rPr>
          <w:w w:val="109"/>
          <w:sz w:val="14"/>
          <w:szCs w:val="14"/>
        </w:rPr>
        <w:t>n</w:t>
      </w:r>
      <w:r w:rsidRPr="008E402F">
        <w:rPr>
          <w:w w:val="96"/>
          <w:sz w:val="14"/>
          <w:szCs w:val="14"/>
        </w:rPr>
        <w:t>f</w:t>
      </w:r>
      <w:r w:rsidRPr="008E402F">
        <w:rPr>
          <w:spacing w:val="-4"/>
          <w:w w:val="105"/>
          <w:sz w:val="14"/>
          <w:szCs w:val="14"/>
        </w:rPr>
        <w:t>o</w:t>
      </w:r>
      <w:r w:rsidRPr="008E402F">
        <w:rPr>
          <w:w w:val="108"/>
          <w:sz w:val="14"/>
          <w:szCs w:val="14"/>
        </w:rPr>
        <w:t>rm</w:t>
      </w:r>
      <w:r w:rsidRPr="008E402F">
        <w:rPr>
          <w:w w:val="114"/>
          <w:sz w:val="14"/>
          <w:szCs w:val="14"/>
        </w:rPr>
        <w:t>a</w:t>
      </w:r>
      <w:r w:rsidRPr="008E402F">
        <w:rPr>
          <w:w w:val="137"/>
          <w:sz w:val="14"/>
          <w:szCs w:val="14"/>
        </w:rPr>
        <w:t>t</w:t>
      </w:r>
      <w:r w:rsidRPr="008E402F">
        <w:rPr>
          <w:w w:val="90"/>
          <w:sz w:val="14"/>
          <w:szCs w:val="14"/>
        </w:rPr>
        <w:t>i</w:t>
      </w:r>
      <w:r w:rsidRPr="008E402F">
        <w:rPr>
          <w:w w:val="105"/>
          <w:sz w:val="14"/>
          <w:szCs w:val="14"/>
        </w:rPr>
        <w:t>o</w:t>
      </w:r>
      <w:r w:rsidRPr="008E402F">
        <w:rPr>
          <w:w w:val="109"/>
          <w:sz w:val="14"/>
          <w:szCs w:val="14"/>
        </w:rPr>
        <w:t>n</w:t>
      </w:r>
      <w:r w:rsidRPr="008E402F">
        <w:rPr>
          <w:spacing w:val="15"/>
          <w:sz w:val="14"/>
          <w:szCs w:val="14"/>
        </w:rPr>
        <w:t xml:space="preserve"> </w:t>
      </w:r>
      <w:r w:rsidRPr="008E402F">
        <w:rPr>
          <w:sz w:val="14"/>
          <w:szCs w:val="14"/>
        </w:rPr>
        <w:t>is</w:t>
      </w:r>
      <w:r w:rsidRPr="008E402F">
        <w:rPr>
          <w:spacing w:val="12"/>
          <w:sz w:val="14"/>
          <w:szCs w:val="14"/>
        </w:rPr>
        <w:t xml:space="preserve"> </w:t>
      </w:r>
      <w:r w:rsidRPr="008E402F">
        <w:rPr>
          <w:sz w:val="14"/>
          <w:szCs w:val="14"/>
        </w:rPr>
        <w:t xml:space="preserve">available </w:t>
      </w:r>
      <w:r w:rsidRPr="008E402F">
        <w:rPr>
          <w:w w:val="118"/>
          <w:sz w:val="14"/>
          <w:szCs w:val="14"/>
        </w:rPr>
        <w:t>at</w:t>
      </w:r>
      <w:r w:rsidRPr="008E402F">
        <w:rPr>
          <w:spacing w:val="13"/>
          <w:w w:val="118"/>
          <w:sz w:val="14"/>
          <w:szCs w:val="14"/>
        </w:rPr>
        <w:t xml:space="preserve"> </w:t>
      </w:r>
      <w:r w:rsidRPr="008E402F">
        <w:rPr>
          <w:w w:val="118"/>
          <w:sz w:val="14"/>
          <w:szCs w:val="14"/>
        </w:rPr>
        <w:t>the</w:t>
      </w:r>
      <w:r w:rsidRPr="008E402F">
        <w:rPr>
          <w:spacing w:val="2"/>
          <w:w w:val="118"/>
          <w:sz w:val="14"/>
          <w:szCs w:val="14"/>
        </w:rPr>
        <w:t xml:space="preserve"> </w:t>
      </w:r>
      <w:r w:rsidRPr="008E402F">
        <w:rPr>
          <w:sz w:val="14"/>
          <w:szCs w:val="14"/>
        </w:rPr>
        <w:t>end</w:t>
      </w:r>
      <w:r w:rsidRPr="008E402F">
        <w:rPr>
          <w:spacing w:val="30"/>
          <w:sz w:val="14"/>
          <w:szCs w:val="14"/>
        </w:rPr>
        <w:t xml:space="preserve"> </w:t>
      </w:r>
      <w:r w:rsidRPr="008E402F">
        <w:rPr>
          <w:sz w:val="14"/>
          <w:szCs w:val="14"/>
        </w:rPr>
        <w:t>of</w:t>
      </w:r>
      <w:r w:rsidRPr="008E402F">
        <w:rPr>
          <w:spacing w:val="17"/>
          <w:sz w:val="14"/>
          <w:szCs w:val="14"/>
        </w:rPr>
        <w:t xml:space="preserve"> </w:t>
      </w:r>
      <w:r w:rsidRPr="008E402F">
        <w:rPr>
          <w:w w:val="114"/>
          <w:sz w:val="14"/>
          <w:szCs w:val="14"/>
        </w:rPr>
        <w:t>the</w:t>
      </w:r>
      <w:r w:rsidRPr="008E402F">
        <w:rPr>
          <w:spacing w:val="11"/>
          <w:w w:val="114"/>
          <w:sz w:val="14"/>
          <w:szCs w:val="14"/>
        </w:rPr>
        <w:t xml:space="preserve"> </w:t>
      </w:r>
      <w:r w:rsidRPr="008E402F">
        <w:rPr>
          <w:spacing w:val="-4"/>
          <w:w w:val="114"/>
          <w:sz w:val="14"/>
          <w:szCs w:val="14"/>
        </w:rPr>
        <w:t>a</w:t>
      </w:r>
      <w:r w:rsidRPr="008E402F">
        <w:rPr>
          <w:w w:val="108"/>
          <w:sz w:val="14"/>
          <w:szCs w:val="14"/>
        </w:rPr>
        <w:t>r</w:t>
      </w:r>
      <w:r w:rsidRPr="008E402F">
        <w:rPr>
          <w:w w:val="137"/>
          <w:sz w:val="14"/>
          <w:szCs w:val="14"/>
        </w:rPr>
        <w:t>t</w:t>
      </w:r>
      <w:r w:rsidRPr="008E402F">
        <w:rPr>
          <w:w w:val="90"/>
          <w:sz w:val="14"/>
          <w:szCs w:val="14"/>
        </w:rPr>
        <w:t>i</w:t>
      </w:r>
      <w:r w:rsidRPr="008E402F">
        <w:rPr>
          <w:w w:val="106"/>
          <w:sz w:val="14"/>
          <w:szCs w:val="14"/>
        </w:rPr>
        <w:t>c</w:t>
      </w:r>
      <w:r w:rsidRPr="008E402F">
        <w:rPr>
          <w:w w:val="90"/>
          <w:sz w:val="14"/>
          <w:szCs w:val="14"/>
        </w:rPr>
        <w:t>l</w:t>
      </w:r>
      <w:r w:rsidRPr="008E402F">
        <w:rPr>
          <w:w w:val="106"/>
          <w:sz w:val="14"/>
          <w:szCs w:val="14"/>
        </w:rPr>
        <w:t>e</w:t>
      </w:r>
    </w:p>
    <w:p w14:paraId="49A91759" w14:textId="14F98C3F" w:rsidR="003C7696" w:rsidRDefault="00691564">
      <w:pPr>
        <w:spacing w:before="22" w:line="242" w:lineRule="auto"/>
        <w:ind w:right="85"/>
        <w:jc w:val="both"/>
      </w:pPr>
      <w:r w:rsidRPr="00691564">
        <w:br w:type="column"/>
      </w:r>
      <w:r w:rsidRPr="00691564">
        <w:rPr>
          <w:w w:val="99"/>
        </w:rPr>
        <w:lastRenderedPageBreak/>
        <w:t>g</w:t>
      </w:r>
      <w:r w:rsidRPr="00691564">
        <w:rPr>
          <w:w w:val="112"/>
        </w:rPr>
        <w:t>a</w:t>
      </w:r>
      <w:r w:rsidRPr="00691564">
        <w:rPr>
          <w:w w:val="99"/>
        </w:rPr>
        <w:t>i</w:t>
      </w:r>
      <w:r w:rsidRPr="00691564">
        <w:rPr>
          <w:w w:val="139"/>
        </w:rPr>
        <w:t>t</w:t>
      </w:r>
      <w:r w:rsidRPr="00691564">
        <w:rPr>
          <w:spacing w:val="10"/>
          <w:w w:val="139"/>
        </w:rPr>
        <w:t xml:space="preserve"> </w:t>
      </w:r>
      <w:r w:rsidRPr="00691564">
        <w:rPr>
          <w:spacing w:val="-5"/>
        </w:rPr>
        <w:t>n</w:t>
      </w:r>
      <w:r w:rsidRPr="00691564">
        <w:t>ulla</w:t>
      </w:r>
      <w:r w:rsidRPr="00691564">
        <w:rPr>
          <w:spacing w:val="39"/>
        </w:rPr>
        <w:t xml:space="preserve"> </w:t>
      </w:r>
      <w:r w:rsidRPr="00691564">
        <w:t>facilisi.</w:t>
      </w:r>
      <w:r w:rsidRPr="00691564">
        <w:rPr>
          <w:spacing w:val="17"/>
        </w:rPr>
        <w:t xml:space="preserve"> </w:t>
      </w:r>
      <w:r w:rsidRPr="00691564">
        <w:t>Nam</w:t>
      </w:r>
      <w:r w:rsidRPr="00691564">
        <w:rPr>
          <w:spacing w:val="34"/>
        </w:rPr>
        <w:t xml:space="preserve"> </w:t>
      </w:r>
      <w:r w:rsidRPr="00691564">
        <w:t>li</w:t>
      </w:r>
      <w:r w:rsidRPr="00691564">
        <w:rPr>
          <w:spacing w:val="6"/>
        </w:rPr>
        <w:t>b</w:t>
      </w:r>
      <w:r w:rsidRPr="00691564">
        <w:t>er</w:t>
      </w:r>
      <w:r w:rsidRPr="00691564">
        <w:rPr>
          <w:spacing w:val="30"/>
        </w:rPr>
        <w:t xml:space="preserve"> </w:t>
      </w:r>
      <w:r w:rsidRPr="00691564">
        <w:rPr>
          <w:w w:val="139"/>
        </w:rPr>
        <w:t>t</w:t>
      </w:r>
      <w:r w:rsidRPr="00691564">
        <w:rPr>
          <w:w w:val="104"/>
        </w:rPr>
        <w:t>em</w:t>
      </w:r>
      <w:r w:rsidRPr="00691564">
        <w:rPr>
          <w:spacing w:val="6"/>
          <w:w w:val="110"/>
        </w:rPr>
        <w:t>p</w:t>
      </w:r>
      <w:r w:rsidRPr="00691564">
        <w:rPr>
          <w:w w:val="99"/>
        </w:rPr>
        <w:t>o</w:t>
      </w:r>
      <w:r w:rsidRPr="00691564">
        <w:rPr>
          <w:w w:val="116"/>
        </w:rPr>
        <w:t>r</w:t>
      </w:r>
      <w:r w:rsidRPr="00691564">
        <w:rPr>
          <w:spacing w:val="10"/>
          <w:w w:val="116"/>
        </w:rPr>
        <w:t xml:space="preserve"> </w:t>
      </w:r>
      <w:r w:rsidRPr="00691564">
        <w:t>cum</w:t>
      </w:r>
      <w:r w:rsidRPr="00691564">
        <w:rPr>
          <w:spacing w:val="30"/>
        </w:rPr>
        <w:t xml:space="preserve"> </w:t>
      </w:r>
      <w:r w:rsidRPr="00691564">
        <w:t>soluta</w:t>
      </w:r>
      <w:r w:rsidR="005218F2">
        <w:t xml:space="preserve"> </w:t>
      </w:r>
      <w:r w:rsidRPr="00691564">
        <w:rPr>
          <w:w w:val="105"/>
        </w:rPr>
        <w:t>no</w:t>
      </w:r>
      <w:r w:rsidRPr="00691564">
        <w:rPr>
          <w:w w:val="106"/>
        </w:rPr>
        <w:t>bi</w:t>
      </w:r>
      <w:r w:rsidRPr="00691564">
        <w:t>s eleifend</w:t>
      </w:r>
      <w:r w:rsidRPr="00691564">
        <w:rPr>
          <w:spacing w:val="8"/>
        </w:rPr>
        <w:t xml:space="preserve"> </w:t>
      </w:r>
      <w:r w:rsidRPr="00691564">
        <w:t>option</w:t>
      </w:r>
      <w:r w:rsidRPr="00691564">
        <w:rPr>
          <w:spacing w:val="35"/>
        </w:rPr>
        <w:t xml:space="preserve"> </w:t>
      </w:r>
      <w:r w:rsidRPr="00691564">
        <w:t>congue</w:t>
      </w:r>
      <w:r w:rsidRPr="00691564">
        <w:rPr>
          <w:spacing w:val="14"/>
        </w:rPr>
        <w:t xml:space="preserve"> </w:t>
      </w:r>
      <w:r w:rsidRPr="00691564">
        <w:t>nihil</w:t>
      </w:r>
      <w:r w:rsidRPr="00691564">
        <w:rPr>
          <w:spacing w:val="15"/>
        </w:rPr>
        <w:t xml:space="preserve"> </w:t>
      </w:r>
      <w:r w:rsidRPr="00691564">
        <w:rPr>
          <w:w w:val="107"/>
        </w:rPr>
        <w:t>im</w:t>
      </w:r>
      <w:r w:rsidRPr="00691564">
        <w:rPr>
          <w:spacing w:val="6"/>
          <w:w w:val="107"/>
        </w:rPr>
        <w:t>p</w:t>
      </w:r>
      <w:r w:rsidRPr="00691564">
        <w:rPr>
          <w:w w:val="107"/>
        </w:rPr>
        <w:t xml:space="preserve">erdiet </w:t>
      </w:r>
      <w:r w:rsidRPr="00691564">
        <w:t>doming</w:t>
      </w:r>
      <w:r w:rsidRPr="00691564">
        <w:rPr>
          <w:spacing w:val="26"/>
        </w:rPr>
        <w:t xml:space="preserve"> </w:t>
      </w:r>
      <w:r w:rsidRPr="00691564">
        <w:t>id</w:t>
      </w:r>
      <w:r w:rsidRPr="00691564">
        <w:rPr>
          <w:spacing w:val="6"/>
        </w:rPr>
        <w:t xml:space="preserve"> </w:t>
      </w:r>
      <w:r w:rsidRPr="00691564">
        <w:rPr>
          <w:w w:val="105"/>
        </w:rPr>
        <w:t>qu</w:t>
      </w:r>
      <w:r w:rsidRPr="00691564">
        <w:rPr>
          <w:spacing w:val="6"/>
          <w:w w:val="105"/>
        </w:rPr>
        <w:t>o</w:t>
      </w:r>
      <w:r w:rsidRPr="00691564">
        <w:rPr>
          <w:w w:val="110"/>
        </w:rPr>
        <w:t xml:space="preserve">d </w:t>
      </w:r>
      <w:r w:rsidRPr="00691564">
        <w:t>mazim</w:t>
      </w:r>
      <w:r w:rsidRPr="00691564">
        <w:rPr>
          <w:spacing w:val="45"/>
        </w:rPr>
        <w:t xml:space="preserve"> </w:t>
      </w:r>
      <w:r w:rsidRPr="00691564">
        <w:rPr>
          <w:w w:val="106"/>
        </w:rPr>
        <w:t>pl</w:t>
      </w:r>
      <w:r w:rsidRPr="00691564">
        <w:rPr>
          <w:w w:val="112"/>
        </w:rPr>
        <w:t>a</w:t>
      </w:r>
      <w:r w:rsidRPr="00691564">
        <w:rPr>
          <w:w w:val="104"/>
        </w:rPr>
        <w:t>cer</w:t>
      </w:r>
      <w:r w:rsidRPr="00691564">
        <w:rPr>
          <w:w w:val="112"/>
        </w:rPr>
        <w:t>a</w:t>
      </w:r>
      <w:r w:rsidRPr="00691564">
        <w:rPr>
          <w:w w:val="139"/>
        </w:rPr>
        <w:t>t</w:t>
      </w:r>
      <w:r w:rsidRPr="00691564">
        <w:rPr>
          <w:spacing w:val="17"/>
        </w:rPr>
        <w:t xml:space="preserve"> </w:t>
      </w:r>
      <w:r w:rsidRPr="00691564">
        <w:t>facer</w:t>
      </w:r>
      <w:r w:rsidRPr="00691564">
        <w:rPr>
          <w:spacing w:val="31"/>
        </w:rPr>
        <w:t xml:space="preserve"> </w:t>
      </w:r>
      <w:r w:rsidRPr="00691564">
        <w:rPr>
          <w:spacing w:val="6"/>
        </w:rPr>
        <w:t>p</w:t>
      </w:r>
      <w:r w:rsidRPr="00691564">
        <w:t>ossim</w:t>
      </w:r>
      <w:r w:rsidRPr="00691564">
        <w:rPr>
          <w:spacing w:val="34"/>
        </w:rPr>
        <w:t xml:space="preserve"> </w:t>
      </w:r>
      <w:r w:rsidRPr="00691564">
        <w:rPr>
          <w:w w:val="112"/>
        </w:rPr>
        <w:t>a</w:t>
      </w:r>
      <w:r w:rsidRPr="00691564">
        <w:t>ss</w:t>
      </w:r>
      <w:r w:rsidRPr="00691564">
        <w:rPr>
          <w:w w:val="108"/>
        </w:rPr>
        <w:t>um</w:t>
      </w:r>
      <w:r w:rsidRPr="00691564">
        <w:rPr>
          <w:w w:val="110"/>
        </w:rPr>
        <w:t>.</w:t>
      </w:r>
    </w:p>
    <w:p w14:paraId="76F189F8" w14:textId="77777777" w:rsidR="003C7696" w:rsidRDefault="003C7696">
      <w:pPr>
        <w:spacing w:before="9" w:line="180" w:lineRule="exact"/>
        <w:rPr>
          <w:sz w:val="19"/>
          <w:szCs w:val="19"/>
        </w:rPr>
      </w:pPr>
    </w:p>
    <w:p w14:paraId="2B46EABA" w14:textId="77777777" w:rsidR="003C7696" w:rsidRPr="008A04D8" w:rsidRDefault="00691564" w:rsidP="005218F2">
      <w:pPr>
        <w:tabs>
          <w:tab w:val="left" w:pos="4678"/>
        </w:tabs>
        <w:ind w:right="120"/>
        <w:jc w:val="both"/>
        <w:outlineLvl w:val="0"/>
        <w:rPr>
          <w:b/>
          <w:sz w:val="24"/>
          <w:szCs w:val="24"/>
        </w:rPr>
      </w:pPr>
      <w:r w:rsidRPr="008A04D8">
        <w:rPr>
          <w:b/>
          <w:w w:val="109"/>
          <w:sz w:val="24"/>
          <w:szCs w:val="24"/>
        </w:rPr>
        <w:t>M</w:t>
      </w:r>
      <w:r w:rsidRPr="008A04D8">
        <w:rPr>
          <w:b/>
          <w:w w:val="114"/>
          <w:sz w:val="24"/>
          <w:szCs w:val="24"/>
        </w:rPr>
        <w:t>e</w:t>
      </w:r>
      <w:r w:rsidRPr="008A04D8">
        <w:rPr>
          <w:b/>
          <w:w w:val="145"/>
          <w:sz w:val="24"/>
          <w:szCs w:val="24"/>
        </w:rPr>
        <w:t>t</w:t>
      </w:r>
      <w:r w:rsidRPr="008A04D8">
        <w:rPr>
          <w:b/>
          <w:w w:val="111"/>
          <w:sz w:val="24"/>
          <w:szCs w:val="24"/>
        </w:rPr>
        <w:t>h</w:t>
      </w:r>
      <w:r w:rsidRPr="008A04D8">
        <w:rPr>
          <w:b/>
          <w:spacing w:val="7"/>
          <w:w w:val="109"/>
          <w:sz w:val="24"/>
          <w:szCs w:val="24"/>
        </w:rPr>
        <w:t>o</w:t>
      </w:r>
      <w:r w:rsidRPr="008A04D8">
        <w:rPr>
          <w:b/>
          <w:w w:val="111"/>
          <w:sz w:val="24"/>
          <w:szCs w:val="24"/>
        </w:rPr>
        <w:t>d</w:t>
      </w:r>
      <w:r w:rsidRPr="008A04D8">
        <w:rPr>
          <w:b/>
          <w:w w:val="107"/>
          <w:sz w:val="24"/>
          <w:szCs w:val="24"/>
        </w:rPr>
        <w:t>s</w:t>
      </w:r>
    </w:p>
    <w:p w14:paraId="6E240FF4" w14:textId="015BA71B" w:rsidR="003C7696" w:rsidRDefault="00691564" w:rsidP="00AD07F1">
      <w:pPr>
        <w:spacing w:line="220" w:lineRule="exact"/>
        <w:ind w:right="91"/>
        <w:jc w:val="both"/>
      </w:pPr>
      <w:r>
        <w:t>Lorem</w:t>
      </w:r>
      <w:r w:rsidR="005218F2">
        <w:t xml:space="preserve"> </w:t>
      </w:r>
      <w:r>
        <w:t>ipsum</w:t>
      </w:r>
      <w:r w:rsidR="005218F2">
        <w:t xml:space="preserve"> </w:t>
      </w:r>
      <w:r>
        <w:t>dolor</w:t>
      </w:r>
      <w:r w:rsidR="005218F2">
        <w:t xml:space="preserve"> </w:t>
      </w:r>
      <w:r>
        <w:t>s</w:t>
      </w:r>
      <w:r>
        <w:rPr>
          <w:w w:val="99"/>
        </w:rPr>
        <w:t>i</w:t>
      </w:r>
      <w:r>
        <w:rPr>
          <w:w w:val="139"/>
        </w:rPr>
        <w:t>t</w:t>
      </w:r>
      <w:r w:rsidR="005218F2">
        <w:t xml:space="preserve"> </w:t>
      </w:r>
      <w:r>
        <w:t>amet,</w:t>
      </w:r>
      <w:r w:rsidR="005218F2">
        <w:t xml:space="preserve"> </w:t>
      </w:r>
      <w:r>
        <w:rPr>
          <w:w w:val="107"/>
        </w:rPr>
        <w:t>consectetuer</w:t>
      </w:r>
      <w:r>
        <w:rPr>
          <w:spacing w:val="36"/>
          <w:w w:val="107"/>
        </w:rPr>
        <w:t xml:space="preserve"> </w:t>
      </w:r>
      <w:r>
        <w:rPr>
          <w:w w:val="112"/>
        </w:rPr>
        <w:t>a</w:t>
      </w:r>
      <w:r>
        <w:rPr>
          <w:w w:val="106"/>
        </w:rPr>
        <w:t>dipi</w:t>
      </w:r>
      <w:r>
        <w:t>s</w:t>
      </w:r>
      <w:r>
        <w:rPr>
          <w:w w:val="99"/>
        </w:rPr>
        <w:t>ci</w:t>
      </w:r>
      <w:r>
        <w:rPr>
          <w:w w:val="105"/>
        </w:rPr>
        <w:t>ng</w:t>
      </w:r>
      <w:r>
        <w:rPr>
          <w:w w:val="99"/>
        </w:rPr>
        <w:t>eli</w:t>
      </w:r>
      <w:r>
        <w:rPr>
          <w:w w:val="139"/>
        </w:rPr>
        <w:t>t</w:t>
      </w:r>
      <w:r>
        <w:rPr>
          <w:w w:val="110"/>
        </w:rPr>
        <w:t>,</w:t>
      </w:r>
      <w:r w:rsidR="005218F2">
        <w:rPr>
          <w:w w:val="110"/>
        </w:rPr>
        <w:t xml:space="preserve"> </w:t>
      </w:r>
      <w:r>
        <w:t>sed</w:t>
      </w:r>
      <w:r w:rsidR="005218F2">
        <w:t xml:space="preserve"> </w:t>
      </w:r>
      <w:r>
        <w:t>diam</w:t>
      </w:r>
      <w:r w:rsidR="005218F2">
        <w:t xml:space="preserve"> </w:t>
      </w:r>
      <w:r>
        <w:t>no</w:t>
      </w:r>
      <w:r>
        <w:rPr>
          <w:spacing w:val="-5"/>
        </w:rPr>
        <w:t>n</w:t>
      </w:r>
      <w:r>
        <w:t>um</w:t>
      </w:r>
      <w:r>
        <w:rPr>
          <w:spacing w:val="-6"/>
        </w:rPr>
        <w:t>m</w:t>
      </w:r>
      <w:r>
        <w:t>y</w:t>
      </w:r>
      <w:r w:rsidR="005218F2">
        <w:t xml:space="preserve"> </w:t>
      </w:r>
      <w:r>
        <w:t>nibh</w:t>
      </w:r>
      <w:r w:rsidR="005218F2">
        <w:t xml:space="preserve"> </w:t>
      </w:r>
      <w:r>
        <w:t>euism</w:t>
      </w:r>
      <w:r>
        <w:rPr>
          <w:spacing w:val="5"/>
        </w:rPr>
        <w:t>o</w:t>
      </w:r>
      <w:r>
        <w:t>d</w:t>
      </w:r>
      <w:r w:rsidR="005218F2">
        <w:t xml:space="preserve"> </w:t>
      </w:r>
      <w:r>
        <w:rPr>
          <w:w w:val="139"/>
        </w:rPr>
        <w:t>t</w:t>
      </w:r>
      <w:r>
        <w:rPr>
          <w:w w:val="99"/>
        </w:rPr>
        <w:t>i</w:t>
      </w:r>
      <w:r>
        <w:rPr>
          <w:w w:val="104"/>
        </w:rPr>
        <w:t>nci</w:t>
      </w:r>
      <w:r>
        <w:rPr>
          <w:w w:val="110"/>
        </w:rPr>
        <w:t>du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r w:rsidR="005218F2">
        <w:rPr>
          <w:w w:val="139"/>
        </w:rPr>
        <w:t xml:space="preserve"> </w:t>
      </w:r>
      <w:r>
        <w:rPr>
          <w:w w:val="120"/>
        </w:rPr>
        <w:t xml:space="preserve">ut </w:t>
      </w:r>
      <w:r>
        <w:t>laoreet</w:t>
      </w:r>
      <w:r w:rsidR="005218F2">
        <w:t xml:space="preserve"> </w:t>
      </w:r>
      <w:r>
        <w:t>dolore</w:t>
      </w:r>
      <w:r w:rsidR="005218F2">
        <w:t xml:space="preserve"> </w:t>
      </w:r>
      <w:r>
        <w:t>magna</w:t>
      </w:r>
      <w:r w:rsidR="005218F2">
        <w:t xml:space="preserve"> </w:t>
      </w:r>
      <w:r>
        <w:t>aliquam</w:t>
      </w:r>
      <w:r w:rsidR="005218F2">
        <w:t xml:space="preserve"> </w:t>
      </w:r>
      <w:r>
        <w:rPr>
          <w:w w:val="114"/>
        </w:rPr>
        <w:t>erat</w:t>
      </w:r>
      <w:r>
        <w:rPr>
          <w:spacing w:val="26"/>
          <w:w w:val="114"/>
        </w:rPr>
        <w:t xml:space="preserve"> </w:t>
      </w:r>
      <w:r>
        <w:rPr>
          <w:spacing w:val="-5"/>
          <w:w w:val="105"/>
        </w:rPr>
        <w:t>v</w:t>
      </w:r>
      <w:r>
        <w:rPr>
          <w:w w:val="99"/>
        </w:rPr>
        <w:t>ol</w:t>
      </w:r>
      <w:r>
        <w:rPr>
          <w:w w:val="120"/>
        </w:rPr>
        <w:t>ut</w:t>
      </w:r>
      <w:r>
        <w:rPr>
          <w:w w:val="111"/>
        </w:rPr>
        <w:t>pa</w:t>
      </w:r>
      <w:r>
        <w:rPr>
          <w:w w:val="139"/>
        </w:rPr>
        <w:t>t</w:t>
      </w:r>
      <w:r>
        <w:rPr>
          <w:w w:val="110"/>
        </w:rPr>
        <w:t>.</w:t>
      </w:r>
      <w:r>
        <w:rPr>
          <w:spacing w:val="32"/>
          <w:w w:val="110"/>
        </w:rPr>
        <w:t xml:space="preserve"> </w:t>
      </w:r>
      <w:r>
        <w:rPr>
          <w:w w:val="112"/>
        </w:rPr>
        <w:t>Ut</w:t>
      </w:r>
      <w:r>
        <w:rPr>
          <w:spacing w:val="28"/>
          <w:w w:val="112"/>
        </w:rPr>
        <w:t xml:space="preserve"> </w:t>
      </w:r>
      <w:r>
        <w:t>wisi enim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minim</w:t>
      </w:r>
      <w:r>
        <w:rPr>
          <w:spacing w:val="38"/>
        </w:rPr>
        <w:t xml:space="preserve"> </w:t>
      </w:r>
      <w:r>
        <w:rPr>
          <w:spacing w:val="-5"/>
        </w:rPr>
        <w:t>v</w:t>
      </w:r>
      <w:r>
        <w:t>eniam,</w:t>
      </w:r>
      <w:r w:rsidR="005218F2">
        <w:t xml:space="preserve"> </w:t>
      </w:r>
      <w:r>
        <w:t>quis</w:t>
      </w:r>
      <w:r>
        <w:rPr>
          <w:spacing w:val="25"/>
        </w:rPr>
        <w:t xml:space="preserve"> </w:t>
      </w:r>
      <w:r>
        <w:rPr>
          <w:w w:val="105"/>
        </w:rPr>
        <w:t>no</w:t>
      </w:r>
      <w:r>
        <w:t>s</w:t>
      </w:r>
      <w:r>
        <w:rPr>
          <w:w w:val="139"/>
        </w:rPr>
        <w:t>t</w:t>
      </w:r>
      <w:r>
        <w:rPr>
          <w:w w:val="116"/>
        </w:rPr>
        <w:t>r</w:t>
      </w:r>
      <w:r>
        <w:rPr>
          <w:w w:val="110"/>
        </w:rPr>
        <w:t>ud</w:t>
      </w:r>
      <w:r>
        <w:rPr>
          <w:spacing w:val="10"/>
          <w:w w:val="110"/>
        </w:rPr>
        <w:t xml:space="preserve"> </w:t>
      </w:r>
      <w:r>
        <w:t>exerci</w:t>
      </w:r>
      <w:r>
        <w:rPr>
          <w:spacing w:val="23"/>
        </w:rPr>
        <w:t xml:space="preserve"> </w:t>
      </w:r>
      <w:r>
        <w:rPr>
          <w:w w:val="113"/>
        </w:rPr>
        <w:t>tation</w:t>
      </w:r>
      <w:r>
        <w:rPr>
          <w:spacing w:val="7"/>
          <w:w w:val="113"/>
        </w:rPr>
        <w:t xml:space="preserve"> </w:t>
      </w:r>
      <w:r>
        <w:rPr>
          <w:w w:val="106"/>
        </w:rPr>
        <w:t>ul</w:t>
      </w:r>
      <w:r>
        <w:t>lamcor</w:t>
      </w:r>
      <w:r>
        <w:rPr>
          <w:spacing w:val="6"/>
        </w:rPr>
        <w:t>p</w:t>
      </w:r>
      <w:r>
        <w:t>er</w:t>
      </w:r>
      <w:r w:rsidR="005218F2">
        <w:t xml:space="preserve"> </w:t>
      </w:r>
      <w:r>
        <w:t>s</w:t>
      </w:r>
      <w:r>
        <w:rPr>
          <w:w w:val="106"/>
        </w:rPr>
        <w:t>us</w:t>
      </w:r>
      <w:r>
        <w:rPr>
          <w:w w:val="99"/>
        </w:rPr>
        <w:t>ci</w:t>
      </w:r>
      <w:r>
        <w:rPr>
          <w:w w:val="106"/>
        </w:rPr>
        <w:t>pi</w:t>
      </w:r>
      <w:r>
        <w:rPr>
          <w:w w:val="139"/>
        </w:rPr>
        <w:t>t</w:t>
      </w:r>
      <w:r>
        <w:rPr>
          <w:spacing w:val="19"/>
          <w:w w:val="139"/>
        </w:rPr>
        <w:t xml:space="preserve"> </w:t>
      </w:r>
      <w:r>
        <w:rPr>
          <w:w w:val="99"/>
        </w:rPr>
        <w:t>lo</w:t>
      </w:r>
      <w:r>
        <w:rPr>
          <w:spacing w:val="6"/>
          <w:w w:val="110"/>
        </w:rPr>
        <w:t>b</w:t>
      </w:r>
      <w:r>
        <w:rPr>
          <w:w w:val="99"/>
        </w:rPr>
        <w:t>o</w:t>
      </w:r>
      <w:r>
        <w:rPr>
          <w:w w:val="116"/>
        </w:rPr>
        <w:t>r</w:t>
      </w:r>
      <w:r>
        <w:rPr>
          <w:w w:val="139"/>
        </w:rPr>
        <w:t>t</w:t>
      </w:r>
      <w:r>
        <w:rPr>
          <w:w w:val="99"/>
        </w:rPr>
        <w:t>i</w:t>
      </w:r>
      <w:r>
        <w:t>s</w:t>
      </w:r>
      <w:r>
        <w:rPr>
          <w:spacing w:val="19"/>
        </w:rPr>
        <w:t xml:space="preserve"> </w:t>
      </w:r>
      <w:r>
        <w:t>nisl</w:t>
      </w:r>
      <w:r>
        <w:rPr>
          <w:spacing w:val="28"/>
        </w:rPr>
        <w:t xml:space="preserve"> </w:t>
      </w:r>
      <w:r>
        <w:t>ut</w:t>
      </w:r>
      <w:r w:rsidR="005218F2">
        <w:t xml:space="preserve"> </w:t>
      </w:r>
      <w:r>
        <w:t>aliquip</w:t>
      </w:r>
      <w:r w:rsidR="005218F2">
        <w:t xml:space="preserve"> </w:t>
      </w:r>
      <w:r>
        <w:t>ex</w:t>
      </w:r>
      <w:r>
        <w:rPr>
          <w:spacing w:val="23"/>
        </w:rPr>
        <w:t xml:space="preserve"> </w:t>
      </w:r>
      <w:r>
        <w:t>ea</w:t>
      </w:r>
      <w:r>
        <w:rPr>
          <w:spacing w:val="30"/>
        </w:rPr>
        <w:t xml:space="preserve"> </w:t>
      </w:r>
      <w:r>
        <w:rPr>
          <w:w w:val="99"/>
        </w:rPr>
        <w:t>co</w:t>
      </w:r>
      <w:r>
        <w:rPr>
          <w:w w:val="106"/>
        </w:rPr>
        <w:t>m</w:t>
      </w:r>
      <w:r>
        <w:t>m</w:t>
      </w:r>
      <w:r>
        <w:rPr>
          <w:spacing w:val="5"/>
        </w:rPr>
        <w:t>o</w:t>
      </w:r>
      <w:r>
        <w:t>do</w:t>
      </w:r>
      <w:r w:rsidR="005218F2">
        <w:t xml:space="preserve"> </w:t>
      </w:r>
      <w:r>
        <w:rPr>
          <w:w w:val="99"/>
        </w:rPr>
        <w:t>co</w:t>
      </w:r>
      <w:r>
        <w:rPr>
          <w:w w:val="106"/>
        </w:rPr>
        <w:t>ns</w:t>
      </w:r>
      <w:r>
        <w:rPr>
          <w:w w:val="102"/>
        </w:rPr>
        <w:t>eq</w:t>
      </w:r>
      <w:r>
        <w:rPr>
          <w:w w:val="111"/>
        </w:rPr>
        <w:t>ua</w:t>
      </w:r>
      <w:r>
        <w:rPr>
          <w:w w:val="139"/>
        </w:rPr>
        <w:t>t</w:t>
      </w:r>
      <w:r>
        <w:rPr>
          <w:w w:val="110"/>
        </w:rPr>
        <w:t>.</w:t>
      </w:r>
      <w:r>
        <w:rPr>
          <w:spacing w:val="32"/>
          <w:w w:val="110"/>
        </w:rPr>
        <w:t xml:space="preserve"> </w:t>
      </w:r>
      <w:r>
        <w:t>Duis</w:t>
      </w:r>
      <w:r>
        <w:rPr>
          <w:spacing w:val="48"/>
        </w:rPr>
        <w:t xml:space="preserve"> </w:t>
      </w:r>
      <w:r>
        <w:t>autem</w:t>
      </w:r>
      <w:r w:rsidR="005218F2">
        <w:t xml:space="preserve"> </w:t>
      </w:r>
      <w:r>
        <w:rPr>
          <w:spacing w:val="-5"/>
        </w:rPr>
        <w:t>v</w:t>
      </w:r>
      <w:r>
        <w:t>el</w:t>
      </w:r>
      <w:r>
        <w:rPr>
          <w:spacing w:val="35"/>
        </w:rPr>
        <w:t xml:space="preserve"> </w:t>
      </w:r>
      <w:r>
        <w:t>eum</w:t>
      </w:r>
      <w:r w:rsidR="005218F2">
        <w:t xml:space="preserve"> </w:t>
      </w:r>
      <w:r>
        <w:t>iriure</w:t>
      </w:r>
      <w:r w:rsidR="005218F2">
        <w:t xml:space="preserve"> </w:t>
      </w:r>
      <w:r>
        <w:t>dolor</w:t>
      </w:r>
      <w:r w:rsidR="005218F2">
        <w:t xml:space="preserve"> </w:t>
      </w:r>
      <w:r>
        <w:rPr>
          <w:w w:val="99"/>
        </w:rPr>
        <w:t>i</w:t>
      </w:r>
      <w:r>
        <w:rPr>
          <w:w w:val="110"/>
        </w:rPr>
        <w:t xml:space="preserve">n </w:t>
      </w:r>
      <w:r>
        <w:rPr>
          <w:w w:val="109"/>
        </w:rPr>
        <w:t>hend</w:t>
      </w:r>
      <w:r>
        <w:rPr>
          <w:spacing w:val="1"/>
          <w:w w:val="109"/>
        </w:rPr>
        <w:t>r</w:t>
      </w:r>
      <w:r>
        <w:rPr>
          <w:w w:val="107"/>
        </w:rPr>
        <w:t>er</w:t>
      </w:r>
      <w:r>
        <w:rPr>
          <w:w w:val="99"/>
        </w:rPr>
        <w:t>i</w:t>
      </w:r>
      <w:r>
        <w:rPr>
          <w:w w:val="139"/>
        </w:rPr>
        <w:t>t</w:t>
      </w:r>
      <w:r w:rsidR="005218F2">
        <w:t xml:space="preserve"> </w:t>
      </w:r>
      <w:r>
        <w:t>in</w:t>
      </w:r>
      <w:r w:rsidR="005218F2">
        <w:t xml:space="preserve"> </w:t>
      </w:r>
      <w:r>
        <w:rPr>
          <w:w w:val="105"/>
        </w:rPr>
        <w:t>v</w:t>
      </w:r>
      <w:r>
        <w:rPr>
          <w:w w:val="106"/>
        </w:rPr>
        <w:t>ul</w:t>
      </w:r>
      <w:r>
        <w:rPr>
          <w:w w:val="116"/>
        </w:rPr>
        <w:t>pu</w:t>
      </w:r>
      <w:r>
        <w:rPr>
          <w:spacing w:val="1"/>
          <w:w w:val="116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e</w:t>
      </w:r>
      <w:r w:rsidR="005218F2">
        <w:t xml:space="preserve"> </w:t>
      </w:r>
      <w:r>
        <w:rPr>
          <w:spacing w:val="-5"/>
          <w:w w:val="105"/>
        </w:rPr>
        <w:t>v</w:t>
      </w:r>
      <w:r>
        <w:rPr>
          <w:w w:val="99"/>
        </w:rPr>
        <w:t>eli</w:t>
      </w:r>
      <w:r>
        <w:rPr>
          <w:w w:val="139"/>
        </w:rPr>
        <w:t>t</w:t>
      </w:r>
      <w:r w:rsidR="005218F2">
        <w:t xml:space="preserve"> </w:t>
      </w:r>
      <w:r>
        <w:t>esse</w:t>
      </w:r>
      <w:r>
        <w:rPr>
          <w:spacing w:val="40"/>
        </w:rPr>
        <w:t xml:space="preserve"> </w:t>
      </w:r>
      <w:r>
        <w:rPr>
          <w:w w:val="106"/>
        </w:rPr>
        <w:t>m</w:t>
      </w:r>
      <w:r>
        <w:rPr>
          <w:w w:val="99"/>
        </w:rPr>
        <w:t>ol</w:t>
      </w:r>
      <w:r>
        <w:t>es</w:t>
      </w:r>
      <w:r>
        <w:rPr>
          <w:w w:val="139"/>
        </w:rPr>
        <w:t>t</w:t>
      </w:r>
      <w:r>
        <w:rPr>
          <w:w w:val="99"/>
        </w:rPr>
        <w:t>ie</w:t>
      </w:r>
      <w:r w:rsidR="005218F2">
        <w:t xml:space="preserve"> </w:t>
      </w:r>
      <w:r>
        <w:rPr>
          <w:w w:val="99"/>
        </w:rPr>
        <w:t>co</w:t>
      </w:r>
      <w:r>
        <w:rPr>
          <w:w w:val="106"/>
        </w:rPr>
        <w:t>ns</w:t>
      </w:r>
      <w:r>
        <w:rPr>
          <w:w w:val="102"/>
        </w:rPr>
        <w:t>eq</w:t>
      </w:r>
      <w:r>
        <w:rPr>
          <w:w w:val="111"/>
        </w:rPr>
        <w:t>ua</w:t>
      </w:r>
      <w:r>
        <w:rPr>
          <w:w w:val="139"/>
        </w:rPr>
        <w:t>t</w:t>
      </w:r>
      <w:r>
        <w:rPr>
          <w:w w:val="110"/>
        </w:rPr>
        <w:t xml:space="preserve">, </w:t>
      </w:r>
      <w:r>
        <w:rPr>
          <w:spacing w:val="-5"/>
        </w:rPr>
        <w:t>v</w:t>
      </w:r>
      <w:r>
        <w:t>el</w:t>
      </w:r>
      <w:r>
        <w:rPr>
          <w:spacing w:val="35"/>
        </w:rPr>
        <w:t xml:space="preserve"> </w:t>
      </w:r>
      <w:r>
        <w:t>illum</w:t>
      </w:r>
      <w:r w:rsidR="005218F2">
        <w:t xml:space="preserve"> </w:t>
      </w:r>
      <w:r>
        <w:t>dolore</w:t>
      </w:r>
      <w:r w:rsidR="005218F2">
        <w:t xml:space="preserve"> </w:t>
      </w:r>
      <w:r>
        <w:t>eu</w:t>
      </w:r>
      <w:r>
        <w:rPr>
          <w:spacing w:val="40"/>
        </w:rPr>
        <w:t xml:space="preserve"> </w:t>
      </w:r>
      <w:r>
        <w:rPr>
          <w:w w:val="91"/>
        </w:rPr>
        <w:t>f</w:t>
      </w:r>
      <w:r>
        <w:rPr>
          <w:w w:val="103"/>
        </w:rPr>
        <w:t>eug</w:t>
      </w:r>
      <w:r>
        <w:rPr>
          <w:w w:val="99"/>
        </w:rPr>
        <w:t>i</w:t>
      </w:r>
      <w:r>
        <w:rPr>
          <w:w w:val="112"/>
        </w:rPr>
        <w:t>a</w:t>
      </w:r>
      <w:r>
        <w:rPr>
          <w:w w:val="139"/>
        </w:rPr>
        <w:t>t</w:t>
      </w:r>
      <w:r w:rsidR="005218F2">
        <w:t xml:space="preserve"> </w:t>
      </w:r>
      <w:r>
        <w:rPr>
          <w:spacing w:val="-5"/>
        </w:rPr>
        <w:t>n</w:t>
      </w:r>
      <w:r>
        <w:t>ulla</w:t>
      </w:r>
      <w:r w:rsidR="005218F2">
        <w:t xml:space="preserve"> </w:t>
      </w:r>
      <w:r>
        <w:t>facilisis</w:t>
      </w:r>
      <w:r>
        <w:rPr>
          <w:spacing w:val="34"/>
        </w:rPr>
        <w:t xml:space="preserve"> </w:t>
      </w:r>
      <w:r>
        <w:rPr>
          <w:w w:val="122"/>
        </w:rPr>
        <w:t>at</w:t>
      </w:r>
      <w:r>
        <w:rPr>
          <w:spacing w:val="21"/>
          <w:w w:val="122"/>
        </w:rPr>
        <w:t xml:space="preserve"> </w:t>
      </w:r>
      <w:r>
        <w:rPr>
          <w:spacing w:val="-5"/>
        </w:rPr>
        <w:t>v</w:t>
      </w:r>
      <w:r>
        <w:t>ero</w:t>
      </w:r>
      <w:r>
        <w:rPr>
          <w:spacing w:val="46"/>
        </w:rPr>
        <w:t xml:space="preserve"> </w:t>
      </w:r>
      <w:r>
        <w:rPr>
          <w:w w:val="107"/>
        </w:rPr>
        <w:t>er</w:t>
      </w:r>
      <w:r>
        <w:rPr>
          <w:w w:val="99"/>
        </w:rPr>
        <w:t>o</w:t>
      </w:r>
      <w:r>
        <w:t>s et</w:t>
      </w:r>
      <w:r>
        <w:rPr>
          <w:spacing w:val="44"/>
        </w:rPr>
        <w:t xml:space="preserve"> </w:t>
      </w:r>
      <w:r>
        <w:t>accumsan</w:t>
      </w:r>
      <w:r w:rsidR="005218F2">
        <w:t xml:space="preserve"> </w:t>
      </w:r>
      <w:r>
        <w:t>et</w:t>
      </w:r>
      <w:r>
        <w:rPr>
          <w:spacing w:val="44"/>
        </w:rPr>
        <w:t xml:space="preserve"> </w:t>
      </w:r>
      <w:r>
        <w:rPr>
          <w:w w:val="99"/>
        </w:rPr>
        <w:t>i</w:t>
      </w:r>
      <w:r>
        <w:rPr>
          <w:w w:val="106"/>
        </w:rPr>
        <w:t>us</w:t>
      </w:r>
      <w:r>
        <w:rPr>
          <w:w w:val="139"/>
        </w:rPr>
        <w:t>t</w:t>
      </w:r>
      <w:r>
        <w:rPr>
          <w:w w:val="99"/>
        </w:rPr>
        <w:t>o</w:t>
      </w:r>
      <w:r>
        <w:rPr>
          <w:spacing w:val="21"/>
        </w:rPr>
        <w:t xml:space="preserve"> </w:t>
      </w:r>
      <w:r>
        <w:rPr>
          <w:spacing w:val="5"/>
        </w:rPr>
        <w:t>o</w:t>
      </w:r>
      <w:r>
        <w:t>dio</w:t>
      </w:r>
      <w:r>
        <w:rPr>
          <w:spacing w:val="29"/>
        </w:rPr>
        <w:t xml:space="preserve"> </w:t>
      </w:r>
      <w:r>
        <w:t>dignissim</w:t>
      </w:r>
      <w:r>
        <w:rPr>
          <w:spacing w:val="47"/>
        </w:rPr>
        <w:t xml:space="preserve"> </w:t>
      </w:r>
      <w:r>
        <w:t>qui</w:t>
      </w:r>
      <w:r>
        <w:rPr>
          <w:spacing w:val="36"/>
        </w:rPr>
        <w:t xml:space="preserve"> </w:t>
      </w:r>
      <w:r>
        <w:rPr>
          <w:w w:val="106"/>
        </w:rPr>
        <w:t>bl</w:t>
      </w:r>
      <w:r>
        <w:rPr>
          <w:w w:val="112"/>
        </w:rPr>
        <w:t>a</w:t>
      </w:r>
      <w:r>
        <w:rPr>
          <w:w w:val="108"/>
        </w:rPr>
        <w:t>nd</w:t>
      </w:r>
      <w:r>
        <w:rPr>
          <w:spacing w:val="1"/>
          <w:w w:val="108"/>
        </w:rPr>
        <w:t>i</w:t>
      </w:r>
      <w:r>
        <w:rPr>
          <w:w w:val="139"/>
        </w:rPr>
        <w:t>t</w:t>
      </w:r>
      <w:r>
        <w:rPr>
          <w:spacing w:val="22"/>
        </w:rPr>
        <w:t xml:space="preserve"> </w:t>
      </w:r>
      <w:r>
        <w:rPr>
          <w:w w:val="113"/>
        </w:rPr>
        <w:t>pr</w:t>
      </w:r>
      <w:r>
        <w:rPr>
          <w:w w:val="112"/>
        </w:rPr>
        <w:t>a</w:t>
      </w:r>
      <w:r>
        <w:rPr>
          <w:w w:val="99"/>
        </w:rPr>
        <w:t>e</w:t>
      </w:r>
      <w:r>
        <w:t>s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r>
        <w:rPr>
          <w:spacing w:val="32"/>
          <w:w w:val="139"/>
        </w:rPr>
        <w:t xml:space="preserve"> </w:t>
      </w:r>
      <w:r>
        <w:rPr>
          <w:w w:val="113"/>
        </w:rPr>
        <w:t>lup</w:t>
      </w:r>
      <w:r>
        <w:rPr>
          <w:spacing w:val="1"/>
          <w:w w:val="113"/>
        </w:rPr>
        <w:t>t</w:t>
      </w:r>
      <w:r>
        <w:rPr>
          <w:w w:val="113"/>
        </w:rPr>
        <w:t>atum</w:t>
      </w:r>
      <w:r>
        <w:rPr>
          <w:spacing w:val="26"/>
          <w:w w:val="113"/>
        </w:rPr>
        <w:t xml:space="preserve"> </w:t>
      </w:r>
      <w:r>
        <w:t>zzril</w:t>
      </w:r>
      <w:r>
        <w:rPr>
          <w:spacing w:val="40"/>
        </w:rPr>
        <w:t xml:space="preserve"> </w:t>
      </w:r>
      <w:r>
        <w:rPr>
          <w:w w:val="104"/>
        </w:rPr>
        <w:t>deleni</w:t>
      </w:r>
      <w:r>
        <w:rPr>
          <w:w w:val="139"/>
        </w:rPr>
        <w:t>t</w:t>
      </w:r>
      <w:r>
        <w:rPr>
          <w:spacing w:val="32"/>
          <w:w w:val="139"/>
        </w:rPr>
        <w:t xml:space="preserve"> </w:t>
      </w:r>
      <w:r>
        <w:t>augue</w:t>
      </w:r>
      <w:r w:rsidR="005218F2">
        <w:t xml:space="preserve"> </w:t>
      </w:r>
      <w:r>
        <w:t>du</w:t>
      </w:r>
      <w:r>
        <w:rPr>
          <w:spacing w:val="1"/>
        </w:rPr>
        <w:t>i</w:t>
      </w:r>
      <w:r>
        <w:t>s</w:t>
      </w:r>
      <w:r w:rsidR="005218F2">
        <w:t xml:space="preserve"> </w:t>
      </w:r>
      <w:r>
        <w:t>dolore</w:t>
      </w:r>
      <w:r w:rsidR="005218F2">
        <w:t xml:space="preserve"> </w:t>
      </w:r>
      <w:r>
        <w:rPr>
          <w:w w:val="114"/>
        </w:rPr>
        <w:t>te</w:t>
      </w:r>
      <w:r>
        <w:rPr>
          <w:spacing w:val="24"/>
          <w:w w:val="114"/>
        </w:rPr>
        <w:t xml:space="preserve"> </w:t>
      </w:r>
      <w:r>
        <w:rPr>
          <w:w w:val="91"/>
        </w:rPr>
        <w:t>f</w:t>
      </w:r>
      <w:r w:rsidR="008500EE">
        <w:rPr>
          <w:w w:val="103"/>
        </w:rPr>
        <w:t>eu</w:t>
      </w:r>
      <w:r>
        <w:rPr>
          <w:w w:val="103"/>
        </w:rPr>
        <w:t xml:space="preserve"> </w:t>
      </w:r>
      <w:r>
        <w:rPr>
          <w:w w:val="99"/>
        </w:rPr>
        <w:t>g</w:t>
      </w:r>
      <w:r>
        <w:rPr>
          <w:w w:val="112"/>
        </w:rPr>
        <w:t>a</w:t>
      </w:r>
      <w:r>
        <w:rPr>
          <w:w w:val="99"/>
        </w:rPr>
        <w:t>i</w:t>
      </w:r>
      <w:r>
        <w:rPr>
          <w:w w:val="139"/>
        </w:rPr>
        <w:t>t</w:t>
      </w:r>
      <w:r>
        <w:rPr>
          <w:spacing w:val="10"/>
          <w:w w:val="139"/>
        </w:rPr>
        <w:t xml:space="preserve"> </w:t>
      </w:r>
      <w:r>
        <w:rPr>
          <w:spacing w:val="-5"/>
        </w:rPr>
        <w:t>n</w:t>
      </w:r>
      <w:r>
        <w:t>ulla</w:t>
      </w:r>
      <w:r>
        <w:rPr>
          <w:spacing w:val="39"/>
        </w:rPr>
        <w:t xml:space="preserve"> </w:t>
      </w:r>
      <w:r>
        <w:t>facilisi.</w:t>
      </w:r>
      <w:r>
        <w:rPr>
          <w:spacing w:val="17"/>
        </w:rPr>
        <w:t xml:space="preserve"> </w:t>
      </w:r>
      <w:r>
        <w:t>Nam</w:t>
      </w:r>
      <w:r>
        <w:rPr>
          <w:spacing w:val="34"/>
        </w:rPr>
        <w:t xml:space="preserve"> </w:t>
      </w:r>
      <w:r>
        <w:t>li</w:t>
      </w:r>
      <w:r>
        <w:rPr>
          <w:spacing w:val="6"/>
        </w:rPr>
        <w:t>b</w:t>
      </w:r>
      <w:r>
        <w:t>er</w:t>
      </w:r>
      <w:r>
        <w:rPr>
          <w:spacing w:val="30"/>
        </w:rPr>
        <w:t xml:space="preserve"> </w:t>
      </w:r>
      <w:r>
        <w:rPr>
          <w:w w:val="139"/>
        </w:rPr>
        <w:t>t</w:t>
      </w:r>
      <w:r>
        <w:rPr>
          <w:w w:val="104"/>
        </w:rPr>
        <w:t>em</w:t>
      </w:r>
      <w:r>
        <w:rPr>
          <w:spacing w:val="6"/>
          <w:w w:val="110"/>
        </w:rPr>
        <w:t>p</w:t>
      </w:r>
      <w:r>
        <w:rPr>
          <w:w w:val="99"/>
        </w:rPr>
        <w:t>o</w:t>
      </w:r>
      <w:r>
        <w:rPr>
          <w:w w:val="116"/>
        </w:rPr>
        <w:t>r</w:t>
      </w:r>
      <w:r>
        <w:rPr>
          <w:spacing w:val="10"/>
          <w:w w:val="116"/>
        </w:rPr>
        <w:t xml:space="preserve"> </w:t>
      </w:r>
      <w:r>
        <w:t>cum</w:t>
      </w:r>
      <w:r>
        <w:rPr>
          <w:spacing w:val="30"/>
        </w:rPr>
        <w:t xml:space="preserve"> </w:t>
      </w:r>
      <w:r>
        <w:t>soluta</w:t>
      </w:r>
      <w:r w:rsidR="005218F2">
        <w:t xml:space="preserve"> </w:t>
      </w:r>
      <w:r>
        <w:rPr>
          <w:w w:val="105"/>
        </w:rPr>
        <w:t>no</w:t>
      </w:r>
      <w:r>
        <w:rPr>
          <w:w w:val="106"/>
        </w:rPr>
        <w:t>bi</w:t>
      </w:r>
      <w:r>
        <w:t>s eleifend</w:t>
      </w:r>
      <w:r>
        <w:rPr>
          <w:spacing w:val="8"/>
        </w:rPr>
        <w:t xml:space="preserve"> </w:t>
      </w:r>
      <w:r>
        <w:t>option</w:t>
      </w:r>
      <w:r>
        <w:rPr>
          <w:spacing w:val="35"/>
        </w:rPr>
        <w:t xml:space="preserve"> </w:t>
      </w:r>
      <w:r>
        <w:t>congue</w:t>
      </w:r>
      <w:r>
        <w:rPr>
          <w:spacing w:val="14"/>
        </w:rPr>
        <w:t xml:space="preserve"> </w:t>
      </w:r>
      <w:r>
        <w:t>nihil</w:t>
      </w:r>
      <w:r>
        <w:rPr>
          <w:spacing w:val="15"/>
        </w:rPr>
        <w:t xml:space="preserve"> </w:t>
      </w:r>
      <w:r>
        <w:rPr>
          <w:w w:val="107"/>
        </w:rPr>
        <w:t>im</w:t>
      </w:r>
      <w:r>
        <w:rPr>
          <w:spacing w:val="6"/>
          <w:w w:val="107"/>
        </w:rPr>
        <w:t>p</w:t>
      </w:r>
      <w:r>
        <w:rPr>
          <w:w w:val="107"/>
        </w:rPr>
        <w:t xml:space="preserve">erdiet </w:t>
      </w:r>
      <w:r>
        <w:t>doming</w:t>
      </w:r>
      <w:r>
        <w:rPr>
          <w:spacing w:val="26"/>
        </w:rPr>
        <w:t xml:space="preserve"> </w:t>
      </w:r>
      <w:r>
        <w:t>id</w:t>
      </w:r>
      <w:r>
        <w:rPr>
          <w:spacing w:val="6"/>
        </w:rPr>
        <w:t xml:space="preserve"> </w:t>
      </w:r>
      <w:r>
        <w:rPr>
          <w:w w:val="105"/>
        </w:rPr>
        <w:t>qu</w:t>
      </w:r>
      <w:r>
        <w:rPr>
          <w:spacing w:val="6"/>
          <w:w w:val="105"/>
        </w:rPr>
        <w:t>o</w:t>
      </w:r>
      <w:r>
        <w:rPr>
          <w:w w:val="110"/>
        </w:rPr>
        <w:t xml:space="preserve">d </w:t>
      </w:r>
      <w:r>
        <w:t>mazim</w:t>
      </w:r>
      <w:r>
        <w:rPr>
          <w:spacing w:val="43"/>
        </w:rPr>
        <w:t xml:space="preserve"> </w:t>
      </w:r>
      <w:r>
        <w:rPr>
          <w:w w:val="106"/>
        </w:rPr>
        <w:t>pl</w:t>
      </w:r>
      <w:r>
        <w:rPr>
          <w:w w:val="112"/>
        </w:rPr>
        <w:t>a</w:t>
      </w:r>
      <w:r>
        <w:rPr>
          <w:w w:val="104"/>
        </w:rPr>
        <w:t>cer</w:t>
      </w:r>
      <w:r>
        <w:rPr>
          <w:w w:val="112"/>
        </w:rPr>
        <w:t>a</w:t>
      </w:r>
      <w:r>
        <w:rPr>
          <w:w w:val="139"/>
        </w:rPr>
        <w:t>t</w:t>
      </w:r>
      <w:r>
        <w:rPr>
          <w:spacing w:val="15"/>
          <w:w w:val="139"/>
        </w:rPr>
        <w:t xml:space="preserve"> </w:t>
      </w:r>
      <w:r>
        <w:t>facer</w:t>
      </w:r>
      <w:r>
        <w:rPr>
          <w:spacing w:val="29"/>
        </w:rPr>
        <w:t xml:space="preserve"> </w:t>
      </w:r>
      <w:r>
        <w:rPr>
          <w:spacing w:val="6"/>
        </w:rPr>
        <w:t>p</w:t>
      </w:r>
      <w:r>
        <w:t>ossim</w:t>
      </w:r>
      <w:r>
        <w:rPr>
          <w:spacing w:val="33"/>
        </w:rPr>
        <w:t xml:space="preserve"> </w:t>
      </w:r>
      <w:r>
        <w:t>assum.</w:t>
      </w:r>
      <w:r w:rsidR="005218F2">
        <w:t xml:space="preserve"> </w:t>
      </w:r>
      <w:r>
        <w:rPr>
          <w:spacing w:val="-6"/>
        </w:rPr>
        <w:t>T</w:t>
      </w:r>
      <w:r>
        <w:t>ypi</w:t>
      </w:r>
      <w:r w:rsidR="005218F2">
        <w:t xml:space="preserve"> </w:t>
      </w:r>
      <w:r>
        <w:t>non</w:t>
      </w:r>
      <w:r>
        <w:rPr>
          <w:spacing w:val="35"/>
        </w:rPr>
        <w:t xml:space="preserve"> </w:t>
      </w:r>
      <w:r>
        <w:rPr>
          <w:w w:val="111"/>
        </w:rPr>
        <w:t>ha</w:t>
      </w:r>
      <w:r>
        <w:rPr>
          <w:spacing w:val="6"/>
          <w:w w:val="110"/>
        </w:rPr>
        <w:t>b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 xml:space="preserve">t </w:t>
      </w:r>
      <w:r>
        <w:rPr>
          <w:w w:val="99"/>
        </w:rPr>
        <w:t>cl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104"/>
        </w:rPr>
        <w:t>em</w:t>
      </w:r>
      <w:r>
        <w:rPr>
          <w:spacing w:val="1"/>
          <w:w w:val="104"/>
        </w:rPr>
        <w:t xml:space="preserve"> </w:t>
      </w:r>
      <w:r>
        <w:rPr>
          <w:w w:val="99"/>
        </w:rPr>
        <w:t>i</w:t>
      </w:r>
      <w:r>
        <w:rPr>
          <w:w w:val="106"/>
        </w:rPr>
        <w:t>ns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06"/>
        </w:rPr>
        <w:t>m</w:t>
      </w:r>
      <w:r>
        <w:rPr>
          <w:w w:val="99"/>
        </w:rPr>
        <w:t>;</w:t>
      </w:r>
      <w:r>
        <w:rPr>
          <w:spacing w:val="1"/>
          <w:w w:val="99"/>
        </w:rPr>
        <w:t xml:space="preserve"> </w:t>
      </w:r>
      <w:r>
        <w:rPr>
          <w:w w:val="99"/>
        </w:rPr>
        <w:t>es</w:t>
      </w:r>
      <w:r>
        <w:rPr>
          <w:w w:val="139"/>
        </w:rPr>
        <w:t>t</w:t>
      </w:r>
      <w:r>
        <w:rPr>
          <w:spacing w:val="1"/>
          <w:w w:val="139"/>
        </w:rPr>
        <w:t xml:space="preserve"> </w:t>
      </w:r>
      <w:r>
        <w:t>usus</w:t>
      </w:r>
      <w:r>
        <w:rPr>
          <w:spacing w:val="22"/>
        </w:rPr>
        <w:t xml:space="preserve"> </w:t>
      </w:r>
      <w:r>
        <w:rPr>
          <w:w w:val="99"/>
        </w:rPr>
        <w:t>leg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r>
        <w:rPr>
          <w:w w:val="99"/>
        </w:rPr>
        <w:t>i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iis qui</w:t>
      </w:r>
      <w:r>
        <w:rPr>
          <w:spacing w:val="15"/>
        </w:rPr>
        <w:t xml:space="preserve"> </w:t>
      </w:r>
      <w:r>
        <w:rPr>
          <w:w w:val="91"/>
        </w:rPr>
        <w:t>f</w:t>
      </w:r>
      <w:r>
        <w:rPr>
          <w:w w:val="112"/>
        </w:rPr>
        <w:t>a</w:t>
      </w:r>
      <w:r>
        <w:rPr>
          <w:w w:val="99"/>
        </w:rPr>
        <w:t>ci</w:t>
      </w:r>
      <w:r>
        <w:rPr>
          <w:w w:val="139"/>
        </w:rPr>
        <w:t>t</w:t>
      </w:r>
      <w:r>
        <w:rPr>
          <w:spacing w:val="1"/>
          <w:w w:val="139"/>
        </w:rPr>
        <w:t xml:space="preserve"> </w:t>
      </w:r>
      <w:r>
        <w:t>eo- rum</w:t>
      </w:r>
      <w:r w:rsidR="005218F2">
        <w:t xml:space="preserve"> </w:t>
      </w:r>
      <w:r>
        <w:rPr>
          <w:w w:val="99"/>
        </w:rPr>
        <w:t>cl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104"/>
        </w:rPr>
        <w:t>em</w:t>
      </w:r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r>
        <w:rPr>
          <w:w w:val="108"/>
        </w:rPr>
        <w:t>I</w:t>
      </w:r>
      <w:r>
        <w:rPr>
          <w:spacing w:val="-5"/>
          <w:w w:val="110"/>
        </w:rPr>
        <w:t>n</w:t>
      </w:r>
      <w:r>
        <w:rPr>
          <w:spacing w:val="-5"/>
          <w:w w:val="105"/>
        </w:rPr>
        <w:t>v</w:t>
      </w:r>
      <w:r>
        <w:t>es</w:t>
      </w:r>
      <w:r>
        <w:rPr>
          <w:w w:val="139"/>
        </w:rPr>
        <w:t>t</w:t>
      </w:r>
      <w:r>
        <w:rPr>
          <w:w w:val="99"/>
        </w:rPr>
        <w:t>ig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io</w:t>
      </w:r>
      <w:r>
        <w:rPr>
          <w:w w:val="104"/>
        </w:rPr>
        <w:t>nes</w:t>
      </w:r>
      <w:r>
        <w:rPr>
          <w:spacing w:val="19"/>
          <w:w w:val="104"/>
        </w:rPr>
        <w:t xml:space="preserve"> </w:t>
      </w:r>
      <w:r>
        <w:rPr>
          <w:w w:val="106"/>
        </w:rPr>
        <w:t>dem</w:t>
      </w:r>
      <w:r>
        <w:rPr>
          <w:w w:val="99"/>
        </w:rPr>
        <w:t>o</w:t>
      </w:r>
      <w:r>
        <w:rPr>
          <w:w w:val="106"/>
        </w:rPr>
        <w:t>ns</w:t>
      </w:r>
      <w:r>
        <w:rPr>
          <w:w w:val="139"/>
        </w:rPr>
        <w:t>t</w:t>
      </w:r>
      <w:r>
        <w:rPr>
          <w:w w:val="116"/>
        </w:rPr>
        <w:t>r</w:t>
      </w:r>
      <w:r>
        <w:rPr>
          <w:spacing w:val="-6"/>
          <w:w w:val="112"/>
        </w:rPr>
        <w:t>a</w:t>
      </w:r>
      <w:r>
        <w:rPr>
          <w:spacing w:val="-5"/>
          <w:w w:val="105"/>
        </w:rPr>
        <w:t>v</w:t>
      </w:r>
      <w:r>
        <w:rPr>
          <w:w w:val="107"/>
        </w:rPr>
        <w:t>er</w:t>
      </w:r>
      <w:r>
        <w:rPr>
          <w:w w:val="110"/>
        </w:rPr>
        <w:t>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r>
        <w:rPr>
          <w:spacing w:val="19"/>
          <w:w w:val="139"/>
        </w:rPr>
        <w:t xml:space="preserve"> </w:t>
      </w:r>
      <w:r w:rsidR="008500EE">
        <w:t>lec</w:t>
      </w:r>
      <w:r>
        <w:rPr>
          <w:w w:val="139"/>
        </w:rPr>
        <w:t>t</w:t>
      </w:r>
      <w:r>
        <w:rPr>
          <w:w w:val="99"/>
        </w:rPr>
        <w:t>o</w:t>
      </w:r>
      <w:r>
        <w:rPr>
          <w:w w:val="116"/>
        </w:rPr>
        <w:t>r</w:t>
      </w:r>
      <w:r>
        <w:t>es</w:t>
      </w:r>
      <w:r>
        <w:rPr>
          <w:spacing w:val="1"/>
        </w:rPr>
        <w:t xml:space="preserve"> </w:t>
      </w:r>
      <w:r>
        <w:t>legere</w:t>
      </w:r>
      <w:r>
        <w:rPr>
          <w:spacing w:val="8"/>
        </w:rPr>
        <w:t xml:space="preserve"> </w:t>
      </w:r>
      <w:r>
        <w:t>me</w:t>
      </w:r>
      <w:r>
        <w:rPr>
          <w:spacing w:val="10"/>
        </w:rPr>
        <w:t xml:space="preserve"> </w:t>
      </w:r>
      <w:r>
        <w:t>lius</w:t>
      </w:r>
      <w:r>
        <w:rPr>
          <w:spacing w:val="11"/>
        </w:rPr>
        <w:t xml:space="preserve"> </w:t>
      </w:r>
      <w:r>
        <w:t>qu</w:t>
      </w:r>
      <w:r>
        <w:rPr>
          <w:spacing w:val="6"/>
        </w:rPr>
        <w:t>o</w:t>
      </w:r>
      <w:r>
        <w:t>d</w:t>
      </w:r>
      <w:r>
        <w:rPr>
          <w:spacing w:val="26"/>
        </w:rPr>
        <w:t xml:space="preserve"> </w:t>
      </w:r>
      <w:r>
        <w:t xml:space="preserve">ii </w:t>
      </w:r>
      <w:r>
        <w:rPr>
          <w:w w:val="99"/>
        </w:rPr>
        <w:t>leg</w:t>
      </w:r>
      <w:r>
        <w:rPr>
          <w:w w:val="110"/>
        </w:rPr>
        <w:t>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r>
        <w:rPr>
          <w:spacing w:val="1"/>
          <w:w w:val="139"/>
        </w:rPr>
        <w:t xml:space="preserve"> </w:t>
      </w:r>
      <w:r>
        <w:t>saepius.</w:t>
      </w:r>
      <w:r>
        <w:rPr>
          <w:spacing w:val="37"/>
        </w:rPr>
        <w:t xml:space="preserve"> </w:t>
      </w:r>
      <w:r>
        <w:rPr>
          <w:w w:val="108"/>
        </w:rPr>
        <w:t>C</w:t>
      </w:r>
      <w:r>
        <w:rPr>
          <w:w w:val="99"/>
        </w:rPr>
        <w:t>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t>s</w:t>
      </w:r>
      <w:r>
        <w:rPr>
          <w:spacing w:val="1"/>
        </w:rPr>
        <w:t xml:space="preserve"> </w:t>
      </w:r>
      <w:r>
        <w:t>es</w:t>
      </w:r>
      <w:r>
        <w:rPr>
          <w:w w:val="139"/>
        </w:rPr>
        <w:t xml:space="preserve">t </w:t>
      </w:r>
      <w:r>
        <w:t>etiam</w:t>
      </w:r>
      <w:r w:rsidR="005218F2">
        <w:t xml:space="preserve"> </w:t>
      </w:r>
      <w:r>
        <w:t>pr</w:t>
      </w:r>
      <w:r>
        <w:rPr>
          <w:spacing w:val="5"/>
        </w:rPr>
        <w:t>o</w:t>
      </w:r>
      <w:r>
        <w:t>cessus</w:t>
      </w:r>
      <w:r w:rsidR="005218F2">
        <w:t xml:space="preserve"> </w:t>
      </w:r>
      <w:r>
        <w:t>dynamicus,</w:t>
      </w:r>
      <w:r w:rsidR="005218F2">
        <w:t xml:space="preserve"> </w:t>
      </w:r>
      <w:r>
        <w:t>qui</w:t>
      </w:r>
      <w:r>
        <w:rPr>
          <w:spacing w:val="34"/>
        </w:rPr>
        <w:t xml:space="preserve"> </w:t>
      </w:r>
      <w:r>
        <w:t>s</w:t>
      </w:r>
      <w:r>
        <w:rPr>
          <w:w w:val="102"/>
        </w:rPr>
        <w:t>eq</w:t>
      </w:r>
      <w:r>
        <w:rPr>
          <w:w w:val="106"/>
        </w:rPr>
        <w:t>ui</w:t>
      </w:r>
      <w:r>
        <w:rPr>
          <w:w w:val="139"/>
        </w:rPr>
        <w:t>t</w:t>
      </w:r>
      <w:r>
        <w:rPr>
          <w:w w:val="113"/>
        </w:rPr>
        <w:t>ur</w:t>
      </w:r>
      <w:r>
        <w:rPr>
          <w:spacing w:val="20"/>
          <w:w w:val="113"/>
        </w:rPr>
        <w:t xml:space="preserve"> </w:t>
      </w:r>
      <w:r>
        <w:rPr>
          <w:spacing w:val="-6"/>
          <w:w w:val="106"/>
        </w:rPr>
        <w:t>m</w:t>
      </w:r>
      <w:r>
        <w:rPr>
          <w:w w:val="120"/>
        </w:rPr>
        <w:t>ut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io</w:t>
      </w:r>
      <w:r>
        <w:rPr>
          <w:w w:val="106"/>
        </w:rPr>
        <w:t xml:space="preserve">nem </w:t>
      </w:r>
      <w:r>
        <w:rPr>
          <w:w w:val="107"/>
        </w:rPr>
        <w:t>consuetud</w:t>
      </w:r>
      <w:r>
        <w:rPr>
          <w:spacing w:val="1"/>
          <w:w w:val="107"/>
        </w:rPr>
        <w:t>i</w:t>
      </w:r>
      <w:r>
        <w:rPr>
          <w:w w:val="107"/>
        </w:rPr>
        <w:t>um</w:t>
      </w:r>
      <w:r>
        <w:rPr>
          <w:spacing w:val="15"/>
          <w:w w:val="107"/>
        </w:rPr>
        <w:t xml:space="preserve"> </w:t>
      </w:r>
      <w:r>
        <w:t>lectorum.</w:t>
      </w:r>
      <w:r w:rsidR="005218F2">
        <w:t xml:space="preserve"> </w:t>
      </w:r>
      <w:r>
        <w:t>Mirum</w:t>
      </w:r>
      <w:r w:rsidR="005218F2">
        <w:t xml:space="preserve"> </w:t>
      </w:r>
      <w:r>
        <w:t>es</w:t>
      </w:r>
      <w:r>
        <w:rPr>
          <w:w w:val="139"/>
        </w:rPr>
        <w:t>t</w:t>
      </w:r>
      <w:r>
        <w:rPr>
          <w:spacing w:val="16"/>
          <w:w w:val="139"/>
        </w:rPr>
        <w:t xml:space="preserve"> </w:t>
      </w:r>
      <w:r>
        <w:rPr>
          <w:w w:val="105"/>
        </w:rPr>
        <w:t>no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e</w:t>
      </w:r>
      <w:r>
        <w:rPr>
          <w:spacing w:val="16"/>
          <w:w w:val="99"/>
        </w:rPr>
        <w:t xml:space="preserve"> </w:t>
      </w:r>
      <w:r>
        <w:t>quam</w:t>
      </w:r>
      <w:r w:rsidR="005218F2">
        <w:t xml:space="preserve"> </w:t>
      </w:r>
      <w:r>
        <w:rPr>
          <w:w w:val="99"/>
        </w:rPr>
        <w:t>li</w:t>
      </w:r>
      <w:r>
        <w:rPr>
          <w:w w:val="139"/>
        </w:rPr>
        <w:t>t</w:t>
      </w:r>
      <w:r>
        <w:rPr>
          <w:w w:val="99"/>
        </w:rPr>
        <w:t xml:space="preserve">- </w:t>
      </w:r>
      <w:r>
        <w:rPr>
          <w:w w:val="114"/>
        </w:rPr>
        <w:t>tera</w:t>
      </w:r>
      <w:r>
        <w:rPr>
          <w:spacing w:val="14"/>
          <w:w w:val="114"/>
        </w:rPr>
        <w:t xml:space="preserve"> </w:t>
      </w:r>
      <w:r>
        <w:rPr>
          <w:w w:val="99"/>
        </w:rPr>
        <w:t>go</w:t>
      </w:r>
      <w:r>
        <w:rPr>
          <w:w w:val="139"/>
        </w:rPr>
        <w:t>t</w:t>
      </w:r>
      <w:r>
        <w:rPr>
          <w:w w:val="106"/>
        </w:rPr>
        <w:t>hica</w:t>
      </w:r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t>quam</w:t>
      </w:r>
      <w:r w:rsidR="005218F2">
        <w:t xml:space="preserve"> </w:t>
      </w:r>
      <w:r>
        <w:rPr>
          <w:spacing w:val="-5"/>
        </w:rPr>
        <w:t>n</w:t>
      </w:r>
      <w:r>
        <w:t>unc</w:t>
      </w:r>
      <w:r w:rsidR="005218F2">
        <w:t xml:space="preserve"> </w:t>
      </w:r>
      <w:r>
        <w:rPr>
          <w:w w:val="110"/>
        </w:rPr>
        <w:t>pu</w:t>
      </w:r>
      <w:r>
        <w:rPr>
          <w:spacing w:val="1"/>
          <w:w w:val="110"/>
        </w:rPr>
        <w:t>t</w:t>
      </w:r>
      <w:r>
        <w:rPr>
          <w:w w:val="110"/>
        </w:rPr>
        <w:t>a</w:t>
      </w:r>
      <w:r>
        <w:rPr>
          <w:spacing w:val="-7"/>
          <w:w w:val="110"/>
        </w:rPr>
        <w:t>m</w:t>
      </w:r>
      <w:r>
        <w:rPr>
          <w:w w:val="110"/>
        </w:rPr>
        <w:t>us</w:t>
      </w:r>
      <w:r>
        <w:rPr>
          <w:spacing w:val="19"/>
          <w:w w:val="110"/>
        </w:rPr>
        <w:t xml:space="preserve"> </w:t>
      </w:r>
      <w:r>
        <w:t>parum</w:t>
      </w:r>
      <w:r w:rsidR="005218F2">
        <w:t xml:space="preserve"> </w:t>
      </w:r>
      <w:r>
        <w:t>claram,</w:t>
      </w:r>
      <w:r w:rsidR="005218F2">
        <w:t xml:space="preserve"> </w:t>
      </w:r>
      <w:r>
        <w:rPr>
          <w:w w:val="112"/>
        </w:rPr>
        <w:t>a</w:t>
      </w:r>
      <w:r>
        <w:rPr>
          <w:w w:val="106"/>
        </w:rPr>
        <w:t xml:space="preserve">n- </w:t>
      </w:r>
      <w:r>
        <w:rPr>
          <w:w w:val="139"/>
        </w:rPr>
        <w:t>t</w:t>
      </w:r>
      <w:r>
        <w:rPr>
          <w:w w:val="105"/>
        </w:rPr>
        <w:t>e</w:t>
      </w:r>
      <w:r>
        <w:rPr>
          <w:spacing w:val="6"/>
          <w:w w:val="105"/>
        </w:rPr>
        <w:t>p</w:t>
      </w:r>
      <w:r>
        <w:rPr>
          <w:w w:val="99"/>
        </w:rPr>
        <w:t>o</w:t>
      </w:r>
      <w:r>
        <w:t>s</w:t>
      </w:r>
      <w:r>
        <w:rPr>
          <w:w w:val="108"/>
        </w:rPr>
        <w:t>uer</w:t>
      </w:r>
      <w:r>
        <w:rPr>
          <w:w w:val="99"/>
        </w:rPr>
        <w:t>i</w:t>
      </w:r>
      <w:r>
        <w:rPr>
          <w:w w:val="139"/>
        </w:rPr>
        <w:t>t</w:t>
      </w:r>
      <w:r>
        <w:rPr>
          <w:spacing w:val="29"/>
          <w:w w:val="139"/>
        </w:rPr>
        <w:t xml:space="preserve"> </w:t>
      </w:r>
      <w:r>
        <w:rPr>
          <w:w w:val="112"/>
        </w:rPr>
        <w:t>litterarum</w:t>
      </w:r>
      <w:r>
        <w:rPr>
          <w:spacing w:val="23"/>
          <w:w w:val="112"/>
        </w:rPr>
        <w:t xml:space="preserve"> </w:t>
      </w:r>
      <w:r>
        <w:t>formas</w:t>
      </w:r>
      <w:r w:rsidR="005218F2">
        <w:t xml:space="preserve"> </w:t>
      </w:r>
      <w:r>
        <w:rPr>
          <w:spacing w:val="-5"/>
          <w:w w:val="110"/>
        </w:rPr>
        <w:t>h</w:t>
      </w:r>
      <w:r>
        <w:rPr>
          <w:w w:val="108"/>
        </w:rPr>
        <w:t>um</w:t>
      </w:r>
      <w:r>
        <w:rPr>
          <w:w w:val="112"/>
        </w:rPr>
        <w:t>a</w:t>
      </w:r>
      <w:r>
        <w:rPr>
          <w:w w:val="106"/>
        </w:rPr>
        <w:t>ni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6"/>
        </w:rPr>
        <w:t>p</w:t>
      </w:r>
      <w:r>
        <w:t>er</w:t>
      </w:r>
      <w:r w:rsidR="005218F2">
        <w:t xml:space="preserve"> </w:t>
      </w:r>
      <w:r>
        <w:t>s</w:t>
      </w:r>
      <w:r>
        <w:rPr>
          <w:w w:val="106"/>
        </w:rPr>
        <w:t>ea</w:t>
      </w:r>
      <w:r>
        <w:rPr>
          <w:w w:val="104"/>
        </w:rPr>
        <w:t>cul</w:t>
      </w:r>
      <w:r>
        <w:rPr>
          <w:w w:val="112"/>
        </w:rPr>
        <w:t xml:space="preserve">a </w:t>
      </w:r>
      <w:r>
        <w:rPr>
          <w:w w:val="113"/>
        </w:rPr>
        <w:t>quarta</w:t>
      </w:r>
      <w:r>
        <w:rPr>
          <w:spacing w:val="29"/>
          <w:w w:val="113"/>
        </w:rPr>
        <w:t xml:space="preserve"> </w:t>
      </w:r>
      <w:r>
        <w:t>decima</w:t>
      </w:r>
      <w:r w:rsidR="005218F2">
        <w:t xml:space="preserve"> </w:t>
      </w:r>
      <w:r>
        <w:t>et</w:t>
      </w:r>
      <w:r w:rsidR="005218F2">
        <w:t xml:space="preserve"> </w:t>
      </w:r>
      <w:r>
        <w:rPr>
          <w:w w:val="105"/>
        </w:rPr>
        <w:t>q</w:t>
      </w:r>
      <w:r>
        <w:rPr>
          <w:w w:val="106"/>
        </w:rPr>
        <w:t>ui</w:t>
      </w:r>
      <w:r>
        <w:rPr>
          <w:spacing w:val="-5"/>
          <w:w w:val="110"/>
        </w:rPr>
        <w:t>n</w:t>
      </w:r>
      <w:r>
        <w:rPr>
          <w:w w:val="139"/>
        </w:rPr>
        <w:t>t</w:t>
      </w:r>
      <w:r>
        <w:rPr>
          <w:w w:val="112"/>
        </w:rPr>
        <w:t>a</w:t>
      </w:r>
      <w:r>
        <w:rPr>
          <w:spacing w:val="32"/>
          <w:w w:val="112"/>
        </w:rPr>
        <w:t xml:space="preserve"> </w:t>
      </w:r>
      <w:r w:rsidR="00B86A0F">
        <w:t>decima..</w:t>
      </w:r>
    </w:p>
    <w:p w14:paraId="7884FF7E" w14:textId="77777777" w:rsidR="003C7696" w:rsidRDefault="003C7696">
      <w:pPr>
        <w:spacing w:line="180" w:lineRule="exact"/>
        <w:rPr>
          <w:sz w:val="19"/>
          <w:szCs w:val="19"/>
        </w:rPr>
      </w:pPr>
    </w:p>
    <w:p w14:paraId="214A8EB8" w14:textId="77777777" w:rsidR="003C7696" w:rsidRPr="00E74E65" w:rsidRDefault="00691564" w:rsidP="005218F2">
      <w:pPr>
        <w:ind w:right="1822"/>
        <w:jc w:val="both"/>
        <w:outlineLvl w:val="0"/>
        <w:rPr>
          <w:b/>
        </w:rPr>
      </w:pPr>
      <w:r w:rsidRPr="00E74E65">
        <w:rPr>
          <w:b/>
        </w:rPr>
        <w:t>My</w:t>
      </w:r>
      <w:r w:rsidRPr="00E74E65">
        <w:rPr>
          <w:b/>
          <w:spacing w:val="3"/>
        </w:rPr>
        <w:t xml:space="preserve"> </w:t>
      </w:r>
      <w:r w:rsidRPr="00E74E65">
        <w:rPr>
          <w:b/>
          <w:w w:val="101"/>
        </w:rPr>
        <w:t>Su</w:t>
      </w:r>
      <w:r w:rsidRPr="00E74E65">
        <w:rPr>
          <w:b/>
          <w:w w:val="102"/>
        </w:rPr>
        <w:t>b</w:t>
      </w:r>
      <w:r w:rsidRPr="00E74E65">
        <w:rPr>
          <w:b/>
          <w:w w:val="98"/>
        </w:rPr>
        <w:t>s</w:t>
      </w:r>
      <w:r w:rsidRPr="00E74E65">
        <w:rPr>
          <w:b/>
          <w:w w:val="106"/>
        </w:rPr>
        <w:t>ect</w:t>
      </w:r>
      <w:r w:rsidRPr="00E74E65">
        <w:rPr>
          <w:b/>
          <w:w w:val="85"/>
        </w:rPr>
        <w:t>i</w:t>
      </w:r>
      <w:r w:rsidRPr="00E74E65">
        <w:rPr>
          <w:b/>
          <w:w w:val="99"/>
        </w:rPr>
        <w:t>o</w:t>
      </w:r>
      <w:r w:rsidRPr="00E74E65">
        <w:rPr>
          <w:b/>
          <w:w w:val="102"/>
        </w:rPr>
        <w:t>n</w:t>
      </w:r>
    </w:p>
    <w:p w14:paraId="4451EBC1" w14:textId="37319082" w:rsidR="003C7696" w:rsidRDefault="00691564">
      <w:pPr>
        <w:spacing w:before="2" w:line="242" w:lineRule="auto"/>
        <w:ind w:right="85"/>
        <w:jc w:val="both"/>
        <w:sectPr w:rsidR="003C7696" w:rsidSect="00B86A0F">
          <w:type w:val="continuous"/>
          <w:pgSz w:w="12240" w:h="15840"/>
          <w:pgMar w:top="851" w:right="1340" w:bottom="624" w:left="1021" w:header="720" w:footer="720" w:gutter="0"/>
          <w:cols w:num="2" w:space="720" w:equalWidth="0">
            <w:col w:w="4798" w:space="278"/>
            <w:col w:w="4803"/>
          </w:cols>
        </w:sectPr>
      </w:pPr>
      <w:r>
        <w:t>Duis</w:t>
      </w:r>
      <w:r>
        <w:rPr>
          <w:spacing w:val="41"/>
        </w:rPr>
        <w:t xml:space="preserve"> </w:t>
      </w:r>
      <w:r>
        <w:t>autem</w:t>
      </w:r>
      <w:r w:rsidR="005218F2">
        <w:t xml:space="preserve"> </w:t>
      </w:r>
      <w:r>
        <w:rPr>
          <w:spacing w:val="-5"/>
        </w:rPr>
        <w:t>v</w:t>
      </w:r>
      <w:r>
        <w:t>el</w:t>
      </w:r>
      <w:r>
        <w:rPr>
          <w:spacing w:val="28"/>
        </w:rPr>
        <w:t xml:space="preserve"> </w:t>
      </w:r>
      <w:r>
        <w:t>eum</w:t>
      </w:r>
      <w:r>
        <w:rPr>
          <w:spacing w:val="45"/>
        </w:rPr>
        <w:t xml:space="preserve"> </w:t>
      </w:r>
      <w:r>
        <w:t>iriure</w:t>
      </w:r>
      <w:r w:rsidR="005218F2">
        <w:t xml:space="preserve"> </w:t>
      </w:r>
      <w:r>
        <w:t>dolor</w:t>
      </w:r>
      <w:r>
        <w:rPr>
          <w:spacing w:val="43"/>
        </w:rPr>
        <w:t xml:space="preserve"> </w:t>
      </w:r>
      <w:r>
        <w:t>(Fig.</w:t>
      </w:r>
      <w:r w:rsidR="005218F2">
        <w:t xml:space="preserve"> </w:t>
      </w:r>
      <w:r>
        <w:t>1)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w w:val="109"/>
        </w:rPr>
        <w:t>hend</w:t>
      </w:r>
      <w:r>
        <w:rPr>
          <w:spacing w:val="1"/>
          <w:w w:val="109"/>
        </w:rPr>
        <w:t>r</w:t>
      </w:r>
      <w:r>
        <w:rPr>
          <w:w w:val="107"/>
        </w:rPr>
        <w:t>er</w:t>
      </w:r>
      <w:r>
        <w:rPr>
          <w:w w:val="99"/>
        </w:rPr>
        <w:t>i</w:t>
      </w:r>
      <w:r>
        <w:rPr>
          <w:w w:val="139"/>
        </w:rPr>
        <w:t xml:space="preserve">t </w:t>
      </w:r>
      <w:r>
        <w:t>in</w:t>
      </w:r>
      <w:r w:rsidR="005218F2">
        <w:t xml:space="preserve"> </w:t>
      </w:r>
      <w:r>
        <w:rPr>
          <w:w w:val="105"/>
        </w:rPr>
        <w:t>v</w:t>
      </w:r>
      <w:r>
        <w:rPr>
          <w:w w:val="106"/>
        </w:rPr>
        <w:t>ul</w:t>
      </w:r>
      <w:r>
        <w:rPr>
          <w:w w:val="116"/>
        </w:rPr>
        <w:t>pu</w:t>
      </w:r>
      <w:r>
        <w:rPr>
          <w:spacing w:val="1"/>
          <w:w w:val="116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e</w:t>
      </w:r>
      <w:r>
        <w:rPr>
          <w:spacing w:val="41"/>
          <w:w w:val="99"/>
        </w:rPr>
        <w:t xml:space="preserve"> </w:t>
      </w:r>
      <w:r>
        <w:rPr>
          <w:spacing w:val="-5"/>
          <w:w w:val="105"/>
        </w:rPr>
        <w:t>v</w:t>
      </w:r>
      <w:r>
        <w:rPr>
          <w:w w:val="99"/>
        </w:rPr>
        <w:t>eli</w:t>
      </w:r>
      <w:r>
        <w:rPr>
          <w:w w:val="139"/>
        </w:rPr>
        <w:t>t</w:t>
      </w:r>
      <w:r>
        <w:rPr>
          <w:spacing w:val="41"/>
          <w:w w:val="139"/>
        </w:rPr>
        <w:t xml:space="preserve"> </w:t>
      </w:r>
      <w:r>
        <w:t>esse</w:t>
      </w:r>
      <w:r>
        <w:rPr>
          <w:spacing w:val="39"/>
        </w:rPr>
        <w:t xml:space="preserve"> </w:t>
      </w:r>
      <w:r>
        <w:rPr>
          <w:w w:val="106"/>
        </w:rPr>
        <w:t>m</w:t>
      </w:r>
      <w:r>
        <w:rPr>
          <w:w w:val="99"/>
        </w:rPr>
        <w:t>ol</w:t>
      </w:r>
      <w:r>
        <w:t>es</w:t>
      </w:r>
      <w:r>
        <w:rPr>
          <w:w w:val="139"/>
        </w:rPr>
        <w:t>t</w:t>
      </w:r>
      <w:r>
        <w:rPr>
          <w:w w:val="99"/>
        </w:rPr>
        <w:t>ie</w:t>
      </w:r>
      <w:r>
        <w:rPr>
          <w:spacing w:val="41"/>
          <w:w w:val="99"/>
        </w:rPr>
        <w:t xml:space="preserve"> </w:t>
      </w:r>
      <w:r>
        <w:rPr>
          <w:w w:val="99"/>
        </w:rPr>
        <w:t>co</w:t>
      </w:r>
      <w:r>
        <w:rPr>
          <w:w w:val="106"/>
        </w:rPr>
        <w:t>ns</w:t>
      </w:r>
      <w:r>
        <w:rPr>
          <w:w w:val="102"/>
        </w:rPr>
        <w:t>eq</w:t>
      </w:r>
      <w:r>
        <w:rPr>
          <w:w w:val="111"/>
        </w:rPr>
        <w:t>ua</w:t>
      </w:r>
      <w:r>
        <w:rPr>
          <w:w w:val="139"/>
        </w:rPr>
        <w:t>t</w:t>
      </w:r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spacing w:val="-5"/>
        </w:rPr>
        <w:t>v</w:t>
      </w:r>
      <w:r>
        <w:t>el</w:t>
      </w:r>
      <w:r>
        <w:rPr>
          <w:spacing w:val="44"/>
        </w:rPr>
        <w:t xml:space="preserve"> </w:t>
      </w:r>
      <w:r>
        <w:rPr>
          <w:w w:val="99"/>
        </w:rPr>
        <w:t>ill</w:t>
      </w:r>
      <w:r>
        <w:rPr>
          <w:w w:val="108"/>
        </w:rPr>
        <w:t xml:space="preserve">um </w:t>
      </w:r>
      <w:r>
        <w:t>dolore</w:t>
      </w:r>
      <w:r>
        <w:rPr>
          <w:spacing w:val="38"/>
        </w:rPr>
        <w:t xml:space="preserve"> </w:t>
      </w:r>
      <w:r>
        <w:t>eu</w:t>
      </w:r>
      <w:r>
        <w:rPr>
          <w:spacing w:val="29"/>
        </w:rPr>
        <w:t xml:space="preserve"> </w:t>
      </w:r>
      <w:r>
        <w:rPr>
          <w:w w:val="91"/>
        </w:rPr>
        <w:t>f</w:t>
      </w:r>
      <w:r>
        <w:rPr>
          <w:w w:val="103"/>
        </w:rPr>
        <w:t>eug</w:t>
      </w:r>
      <w:r>
        <w:rPr>
          <w:w w:val="99"/>
        </w:rPr>
        <w:t>i</w:t>
      </w:r>
      <w:r>
        <w:rPr>
          <w:w w:val="112"/>
        </w:rPr>
        <w:t>a</w:t>
      </w:r>
      <w:r>
        <w:rPr>
          <w:w w:val="139"/>
        </w:rPr>
        <w:t>t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t>ulla</w:t>
      </w:r>
      <w:r>
        <w:rPr>
          <w:spacing w:val="49"/>
        </w:rPr>
        <w:t xml:space="preserve"> </w:t>
      </w:r>
      <w:r>
        <w:t>facilisis</w:t>
      </w:r>
      <w:r>
        <w:rPr>
          <w:spacing w:val="23"/>
        </w:rPr>
        <w:t xml:space="preserve"> </w:t>
      </w:r>
      <w:r>
        <w:rPr>
          <w:w w:val="122"/>
        </w:rPr>
        <w:t>at</w:t>
      </w:r>
      <w:r>
        <w:rPr>
          <w:spacing w:val="10"/>
          <w:w w:val="122"/>
        </w:rPr>
        <w:t xml:space="preserve"> </w:t>
      </w:r>
      <w:r>
        <w:rPr>
          <w:spacing w:val="-5"/>
        </w:rPr>
        <w:t>v</w:t>
      </w:r>
      <w:r>
        <w:t>ero</w:t>
      </w:r>
      <w:r>
        <w:rPr>
          <w:spacing w:val="35"/>
        </w:rPr>
        <w:t xml:space="preserve"> </w:t>
      </w:r>
      <w:r>
        <w:t>eros</w:t>
      </w:r>
      <w:r>
        <w:rPr>
          <w:spacing w:val="30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rPr>
          <w:w w:val="112"/>
        </w:rPr>
        <w:t>a</w:t>
      </w:r>
      <w:r>
        <w:rPr>
          <w:w w:val="104"/>
        </w:rPr>
        <w:t>ccum</w:t>
      </w:r>
      <w:r>
        <w:rPr>
          <w:w w:val="99"/>
        </w:rPr>
        <w:t xml:space="preserve">- </w:t>
      </w:r>
      <w:r>
        <w:t>san</w:t>
      </w:r>
      <w:r w:rsidR="005218F2">
        <w:t xml:space="preserve"> </w:t>
      </w:r>
      <w:r>
        <w:t>et</w:t>
      </w:r>
      <w:r w:rsidR="005218F2">
        <w:t xml:space="preserve"> </w:t>
      </w:r>
      <w:r>
        <w:rPr>
          <w:w w:val="99"/>
        </w:rPr>
        <w:t>i</w:t>
      </w:r>
      <w:r>
        <w:rPr>
          <w:w w:val="106"/>
        </w:rPr>
        <w:t>us</w:t>
      </w:r>
      <w:r>
        <w:rPr>
          <w:w w:val="139"/>
        </w:rPr>
        <w:t>t</w:t>
      </w:r>
      <w:r>
        <w:rPr>
          <w:w w:val="99"/>
        </w:rPr>
        <w:t>o</w:t>
      </w:r>
      <w:r>
        <w:rPr>
          <w:spacing w:val="29"/>
          <w:w w:val="99"/>
        </w:rPr>
        <w:t xml:space="preserve"> </w:t>
      </w:r>
      <w:r>
        <w:rPr>
          <w:spacing w:val="5"/>
        </w:rPr>
        <w:t>o</w:t>
      </w:r>
      <w:r>
        <w:t>dio</w:t>
      </w:r>
      <w:r>
        <w:rPr>
          <w:spacing w:val="37"/>
        </w:rPr>
        <w:t xml:space="preserve"> </w:t>
      </w:r>
      <w:r>
        <w:t>dignissim</w:t>
      </w:r>
      <w:r w:rsidR="005218F2">
        <w:t xml:space="preserve"> </w:t>
      </w:r>
      <w:r>
        <w:t>qui</w:t>
      </w:r>
      <w:r>
        <w:rPr>
          <w:spacing w:val="44"/>
        </w:rPr>
        <w:t xml:space="preserve"> </w:t>
      </w:r>
      <w:r>
        <w:rPr>
          <w:w w:val="106"/>
        </w:rPr>
        <w:t>bl</w:t>
      </w:r>
      <w:r>
        <w:rPr>
          <w:w w:val="112"/>
        </w:rPr>
        <w:t>a</w:t>
      </w:r>
      <w:r>
        <w:rPr>
          <w:w w:val="108"/>
        </w:rPr>
        <w:t>nd</w:t>
      </w:r>
      <w:r>
        <w:rPr>
          <w:spacing w:val="1"/>
          <w:w w:val="108"/>
        </w:rPr>
        <w:t>i</w:t>
      </w:r>
      <w:r>
        <w:rPr>
          <w:w w:val="139"/>
        </w:rPr>
        <w:t>t</w:t>
      </w:r>
      <w:r>
        <w:rPr>
          <w:spacing w:val="29"/>
          <w:w w:val="139"/>
        </w:rPr>
        <w:t xml:space="preserve"> </w:t>
      </w:r>
      <w:r>
        <w:rPr>
          <w:w w:val="113"/>
        </w:rPr>
        <w:t>pr</w:t>
      </w:r>
      <w:r>
        <w:rPr>
          <w:w w:val="112"/>
        </w:rPr>
        <w:t>a</w:t>
      </w:r>
      <w:r>
        <w:t>es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r>
        <w:rPr>
          <w:spacing w:val="29"/>
          <w:w w:val="139"/>
        </w:rPr>
        <w:t xml:space="preserve"> </w:t>
      </w:r>
      <w:r>
        <w:rPr>
          <w:w w:val="99"/>
        </w:rPr>
        <w:t>l</w:t>
      </w:r>
      <w:r>
        <w:rPr>
          <w:w w:val="107"/>
        </w:rPr>
        <w:t>up</w:t>
      </w:r>
      <w:r>
        <w:rPr>
          <w:w w:val="116"/>
        </w:rPr>
        <w:t>tatum</w:t>
      </w:r>
      <w:r>
        <w:rPr>
          <w:spacing w:val="14"/>
          <w:w w:val="116"/>
        </w:rPr>
        <w:t xml:space="preserve"> </w:t>
      </w:r>
      <w:r>
        <w:t>zzril</w:t>
      </w:r>
      <w:r>
        <w:rPr>
          <w:spacing w:val="29"/>
        </w:rPr>
        <w:t xml:space="preserve"> </w:t>
      </w:r>
      <w:r>
        <w:rPr>
          <w:w w:val="104"/>
        </w:rPr>
        <w:t>deleni</w:t>
      </w:r>
      <w:r>
        <w:rPr>
          <w:w w:val="139"/>
        </w:rPr>
        <w:t>t</w:t>
      </w:r>
      <w:r>
        <w:rPr>
          <w:spacing w:val="21"/>
          <w:w w:val="139"/>
        </w:rPr>
        <w:t xml:space="preserve"> </w:t>
      </w:r>
      <w:r>
        <w:t>augue</w:t>
      </w:r>
      <w:r w:rsidR="005218F2">
        <w:t xml:space="preserve"> </w:t>
      </w:r>
      <w:r>
        <w:t>du</w:t>
      </w:r>
      <w:r>
        <w:rPr>
          <w:spacing w:val="1"/>
        </w:rPr>
        <w:t>i</w:t>
      </w:r>
      <w:r>
        <w:t>s</w:t>
      </w:r>
      <w:r>
        <w:rPr>
          <w:spacing w:val="40"/>
        </w:rPr>
        <w:t xml:space="preserve"> </w:t>
      </w:r>
      <w:r>
        <w:t>dolore</w:t>
      </w:r>
      <w:r>
        <w:rPr>
          <w:spacing w:val="38"/>
        </w:rPr>
        <w:t xml:space="preserve"> </w:t>
      </w:r>
      <w:r>
        <w:rPr>
          <w:w w:val="114"/>
        </w:rPr>
        <w:t>te</w:t>
      </w:r>
      <w:r>
        <w:rPr>
          <w:spacing w:val="13"/>
          <w:w w:val="114"/>
        </w:rPr>
        <w:t xml:space="preserve"> </w:t>
      </w:r>
      <w:r>
        <w:rPr>
          <w:w w:val="91"/>
        </w:rPr>
        <w:t>f</w:t>
      </w:r>
      <w:r>
        <w:rPr>
          <w:w w:val="103"/>
        </w:rPr>
        <w:t>eug</w:t>
      </w:r>
      <w:r>
        <w:rPr>
          <w:w w:val="112"/>
        </w:rPr>
        <w:t>a</w:t>
      </w:r>
      <w:r>
        <w:rPr>
          <w:w w:val="99"/>
        </w:rPr>
        <w:t>i</w:t>
      </w:r>
      <w:r>
        <w:rPr>
          <w:w w:val="139"/>
        </w:rPr>
        <w:t>t</w:t>
      </w:r>
      <w:r>
        <w:rPr>
          <w:spacing w:val="21"/>
          <w:w w:val="139"/>
        </w:rPr>
        <w:t xml:space="preserve"> </w:t>
      </w:r>
      <w:r>
        <w:rPr>
          <w:spacing w:val="-5"/>
          <w:w w:val="110"/>
        </w:rPr>
        <w:t>n</w:t>
      </w:r>
      <w:r>
        <w:rPr>
          <w:w w:val="106"/>
        </w:rPr>
        <w:t>ul</w:t>
      </w:r>
      <w:r>
        <w:rPr>
          <w:w w:val="99"/>
        </w:rPr>
        <w:t>l</w:t>
      </w:r>
      <w:r>
        <w:rPr>
          <w:w w:val="112"/>
        </w:rPr>
        <w:t xml:space="preserve">a </w:t>
      </w:r>
      <w:r>
        <w:t>facilisi.</w:t>
      </w:r>
      <w:r>
        <w:rPr>
          <w:spacing w:val="37"/>
        </w:rPr>
        <w:t xml:space="preserve"> </w:t>
      </w:r>
      <w:r>
        <w:t>Nam</w:t>
      </w:r>
      <w:r w:rsidR="005218F2">
        <w:t xml:space="preserve"> </w:t>
      </w:r>
      <w:r>
        <w:t>li</w:t>
      </w:r>
      <w:r>
        <w:rPr>
          <w:spacing w:val="6"/>
        </w:rPr>
        <w:t>b</w:t>
      </w:r>
      <w:r>
        <w:t>er</w:t>
      </w:r>
      <w:r w:rsidR="005218F2">
        <w:t xml:space="preserve"> </w:t>
      </w:r>
      <w:r>
        <w:rPr>
          <w:w w:val="139"/>
        </w:rPr>
        <w:t>t</w:t>
      </w:r>
      <w:r>
        <w:rPr>
          <w:w w:val="104"/>
        </w:rPr>
        <w:t>em</w:t>
      </w:r>
      <w:r>
        <w:rPr>
          <w:spacing w:val="6"/>
          <w:w w:val="110"/>
        </w:rPr>
        <w:t>p</w:t>
      </w:r>
      <w:r>
        <w:rPr>
          <w:w w:val="99"/>
        </w:rPr>
        <w:t>o</w:t>
      </w:r>
      <w:r>
        <w:rPr>
          <w:w w:val="116"/>
        </w:rPr>
        <w:t>r</w:t>
      </w:r>
      <w:r>
        <w:rPr>
          <w:spacing w:val="31"/>
          <w:w w:val="116"/>
        </w:rPr>
        <w:t xml:space="preserve"> </w:t>
      </w:r>
      <w:r>
        <w:t>cum</w:t>
      </w:r>
      <w:r w:rsidR="005218F2">
        <w:t xml:space="preserve"> </w:t>
      </w:r>
      <w:r>
        <w:t>soluta</w:t>
      </w:r>
      <w:r w:rsidR="005218F2">
        <w:t xml:space="preserve"> </w:t>
      </w:r>
      <w:r>
        <w:t>nobis</w:t>
      </w:r>
      <w:r w:rsidR="005218F2">
        <w:t xml:space="preserve"> </w:t>
      </w:r>
      <w:r>
        <w:rPr>
          <w:w w:val="99"/>
        </w:rPr>
        <w:t>elei</w:t>
      </w:r>
      <w:r>
        <w:rPr>
          <w:w w:val="91"/>
        </w:rPr>
        <w:t>f</w:t>
      </w:r>
      <w:r>
        <w:rPr>
          <w:w w:val="107"/>
        </w:rPr>
        <w:t xml:space="preserve">end </w:t>
      </w:r>
      <w:r>
        <w:t>option</w:t>
      </w:r>
      <w:r w:rsidR="005218F2">
        <w:t xml:space="preserve"> </w:t>
      </w:r>
      <w:r>
        <w:t>congue</w:t>
      </w:r>
      <w:r>
        <w:rPr>
          <w:spacing w:val="29"/>
        </w:rPr>
        <w:t xml:space="preserve"> </w:t>
      </w:r>
      <w:r>
        <w:t>nihil</w:t>
      </w:r>
      <w:r>
        <w:rPr>
          <w:spacing w:val="30"/>
        </w:rPr>
        <w:t xml:space="preserve"> </w:t>
      </w:r>
      <w:r>
        <w:rPr>
          <w:w w:val="107"/>
        </w:rPr>
        <w:t>im</w:t>
      </w:r>
      <w:r>
        <w:rPr>
          <w:spacing w:val="6"/>
          <w:w w:val="107"/>
        </w:rPr>
        <w:t>p</w:t>
      </w:r>
      <w:r>
        <w:rPr>
          <w:w w:val="107"/>
        </w:rPr>
        <w:t>erdiet</w:t>
      </w:r>
      <w:r>
        <w:rPr>
          <w:spacing w:val="14"/>
          <w:w w:val="107"/>
        </w:rPr>
        <w:t xml:space="preserve"> </w:t>
      </w:r>
      <w:r>
        <w:t>doming</w:t>
      </w:r>
      <w:r>
        <w:rPr>
          <w:spacing w:val="40"/>
        </w:rPr>
        <w:t xml:space="preserve"> </w:t>
      </w:r>
      <w:r>
        <w:t>id</w:t>
      </w:r>
      <w:r>
        <w:rPr>
          <w:spacing w:val="21"/>
        </w:rPr>
        <w:t xml:space="preserve"> </w:t>
      </w:r>
      <w:r>
        <w:t>qu</w:t>
      </w:r>
      <w:r>
        <w:rPr>
          <w:spacing w:val="6"/>
        </w:rPr>
        <w:t>o</w:t>
      </w:r>
      <w:r>
        <w:t>d</w:t>
      </w:r>
      <w:r>
        <w:rPr>
          <w:spacing w:val="36"/>
        </w:rPr>
        <w:t xml:space="preserve"> </w:t>
      </w:r>
      <w:r>
        <w:rPr>
          <w:w w:val="106"/>
        </w:rPr>
        <w:t>m</w:t>
      </w:r>
      <w:r>
        <w:rPr>
          <w:w w:val="112"/>
        </w:rPr>
        <w:t>a</w:t>
      </w:r>
      <w:r>
        <w:rPr>
          <w:w w:val="99"/>
        </w:rPr>
        <w:t>zi</w:t>
      </w:r>
      <w:r>
        <w:rPr>
          <w:w w:val="106"/>
        </w:rPr>
        <w:t>m pl</w:t>
      </w:r>
      <w:r>
        <w:rPr>
          <w:w w:val="112"/>
        </w:rPr>
        <w:t>a</w:t>
      </w:r>
      <w:r>
        <w:rPr>
          <w:w w:val="104"/>
        </w:rPr>
        <w:t>cer</w:t>
      </w:r>
      <w:r>
        <w:rPr>
          <w:w w:val="112"/>
        </w:rPr>
        <w:t>a</w:t>
      </w:r>
      <w:r>
        <w:rPr>
          <w:w w:val="139"/>
        </w:rPr>
        <w:t>t</w:t>
      </w:r>
      <w:r>
        <w:rPr>
          <w:spacing w:val="36"/>
          <w:w w:val="139"/>
        </w:rPr>
        <w:t xml:space="preserve"> </w:t>
      </w:r>
      <w:r>
        <w:t>facer</w:t>
      </w:r>
      <w:r w:rsidR="005218F2">
        <w:t xml:space="preserve"> </w:t>
      </w:r>
      <w:r>
        <w:rPr>
          <w:spacing w:val="6"/>
        </w:rPr>
        <w:t>p</w:t>
      </w:r>
      <w:r>
        <w:t>ossim</w:t>
      </w:r>
      <w:r w:rsidR="005218F2">
        <w:t xml:space="preserve"> </w:t>
      </w:r>
      <w:r>
        <w:t>assum.</w:t>
      </w:r>
      <w:r w:rsidR="005218F2">
        <w:t xml:space="preserve"> </w:t>
      </w:r>
      <w:r>
        <w:rPr>
          <w:spacing w:val="-6"/>
        </w:rPr>
        <w:t>T</w:t>
      </w:r>
      <w:r>
        <w:t>ypi</w:t>
      </w:r>
      <w:r w:rsidR="005218F2">
        <w:t xml:space="preserve"> </w:t>
      </w:r>
      <w:r>
        <w:t>non</w:t>
      </w:r>
      <w:r w:rsidR="005218F2">
        <w:t xml:space="preserve"> </w:t>
      </w:r>
      <w:r>
        <w:rPr>
          <w:w w:val="111"/>
        </w:rPr>
        <w:t>ha</w:t>
      </w:r>
      <w:r>
        <w:rPr>
          <w:spacing w:val="6"/>
          <w:w w:val="110"/>
        </w:rPr>
        <w:t>b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r>
        <w:rPr>
          <w:spacing w:val="36"/>
          <w:w w:val="139"/>
        </w:rPr>
        <w:t xml:space="preserve"> </w:t>
      </w:r>
      <w:r>
        <w:rPr>
          <w:w w:val="99"/>
        </w:rPr>
        <w:t>cl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-</w:t>
      </w:r>
      <w:r>
        <w:rPr>
          <w:w w:val="112"/>
        </w:rPr>
        <w:t>itatem</w:t>
      </w:r>
      <w:r>
        <w:rPr>
          <w:spacing w:val="46"/>
          <w:w w:val="112"/>
        </w:rPr>
        <w:t xml:space="preserve"> </w:t>
      </w:r>
      <w:r>
        <w:rPr>
          <w:w w:val="99"/>
        </w:rPr>
        <w:t>i</w:t>
      </w:r>
      <w:r>
        <w:rPr>
          <w:w w:val="106"/>
        </w:rPr>
        <w:t>ns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06"/>
        </w:rPr>
        <w:t>m</w:t>
      </w:r>
      <w:r>
        <w:rPr>
          <w:w w:val="99"/>
        </w:rPr>
        <w:t>;</w:t>
      </w:r>
      <w:r w:rsidR="005218F2">
        <w:t xml:space="preserve"> </w:t>
      </w:r>
      <w:r>
        <w:t>es</w:t>
      </w:r>
      <w:r>
        <w:rPr>
          <w:w w:val="139"/>
        </w:rPr>
        <w:t>t</w:t>
      </w:r>
      <w:r w:rsidR="005218F2">
        <w:t xml:space="preserve"> </w:t>
      </w:r>
      <w:r>
        <w:t>usus</w:t>
      </w:r>
      <w:r w:rsidR="005218F2">
        <w:t xml:space="preserve"> </w:t>
      </w:r>
      <w:r>
        <w:rPr>
          <w:w w:val="99"/>
        </w:rPr>
        <w:t>leg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r>
        <w:rPr>
          <w:w w:val="99"/>
        </w:rPr>
        <w:t>i</w:t>
      </w:r>
      <w:r>
        <w:t>s</w:t>
      </w:r>
      <w:r w:rsidR="005218F2">
        <w:t xml:space="preserve"> </w:t>
      </w:r>
      <w:r>
        <w:t>in</w:t>
      </w:r>
      <w:r w:rsidR="005218F2">
        <w:t xml:space="preserve"> </w:t>
      </w:r>
      <w:r>
        <w:t>iis</w:t>
      </w:r>
      <w:r>
        <w:rPr>
          <w:spacing w:val="48"/>
        </w:rPr>
        <w:t xml:space="preserve"> </w:t>
      </w:r>
      <w:r>
        <w:t>qui</w:t>
      </w:r>
      <w:r w:rsidR="005218F2">
        <w:t xml:space="preserve"> </w:t>
      </w:r>
      <w:r>
        <w:rPr>
          <w:w w:val="91"/>
        </w:rPr>
        <w:t>f</w:t>
      </w:r>
      <w:r>
        <w:rPr>
          <w:w w:val="112"/>
        </w:rPr>
        <w:t>a</w:t>
      </w:r>
      <w:r>
        <w:rPr>
          <w:w w:val="99"/>
        </w:rPr>
        <w:t>ci</w:t>
      </w:r>
      <w:r>
        <w:rPr>
          <w:w w:val="139"/>
        </w:rPr>
        <w:t>t</w:t>
      </w:r>
      <w:r w:rsidR="005218F2">
        <w:t xml:space="preserve"> </w:t>
      </w:r>
      <w:r w:rsidR="0074703C">
        <w:t>eo</w:t>
      </w:r>
      <w:r>
        <w:t>rum</w:t>
      </w:r>
      <w:r w:rsidR="005218F2">
        <w:t xml:space="preserve"> </w:t>
      </w:r>
      <w:r>
        <w:rPr>
          <w:w w:val="99"/>
        </w:rPr>
        <w:t>cl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104"/>
        </w:rPr>
        <w:t>em</w:t>
      </w:r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r>
        <w:rPr>
          <w:w w:val="108"/>
        </w:rPr>
        <w:t>I</w:t>
      </w:r>
      <w:r>
        <w:rPr>
          <w:spacing w:val="-5"/>
          <w:w w:val="110"/>
        </w:rPr>
        <w:t>n</w:t>
      </w:r>
      <w:r>
        <w:rPr>
          <w:spacing w:val="-5"/>
          <w:w w:val="105"/>
        </w:rPr>
        <w:t>v</w:t>
      </w:r>
      <w:r>
        <w:t>es</w:t>
      </w:r>
      <w:r>
        <w:rPr>
          <w:w w:val="139"/>
        </w:rPr>
        <w:t>t</w:t>
      </w:r>
      <w:r>
        <w:rPr>
          <w:w w:val="99"/>
        </w:rPr>
        <w:t>ig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io</w:t>
      </w:r>
      <w:r>
        <w:rPr>
          <w:w w:val="104"/>
        </w:rPr>
        <w:t>nes</w:t>
      </w:r>
      <w:r>
        <w:rPr>
          <w:spacing w:val="19"/>
          <w:w w:val="104"/>
        </w:rPr>
        <w:t xml:space="preserve"> </w:t>
      </w:r>
      <w:r>
        <w:rPr>
          <w:w w:val="106"/>
        </w:rPr>
        <w:t>dem</w:t>
      </w:r>
      <w:r>
        <w:rPr>
          <w:w w:val="99"/>
        </w:rPr>
        <w:t>o</w:t>
      </w:r>
      <w:r>
        <w:rPr>
          <w:w w:val="106"/>
        </w:rPr>
        <w:t>ns</w:t>
      </w:r>
      <w:r>
        <w:rPr>
          <w:w w:val="139"/>
        </w:rPr>
        <w:t>t</w:t>
      </w:r>
      <w:r>
        <w:rPr>
          <w:w w:val="116"/>
        </w:rPr>
        <w:t>r</w:t>
      </w:r>
      <w:r>
        <w:rPr>
          <w:spacing w:val="-6"/>
          <w:w w:val="112"/>
        </w:rPr>
        <w:t>a</w:t>
      </w:r>
      <w:r>
        <w:rPr>
          <w:spacing w:val="-5"/>
          <w:w w:val="105"/>
        </w:rPr>
        <w:t>v</w:t>
      </w:r>
      <w:r>
        <w:rPr>
          <w:w w:val="107"/>
        </w:rPr>
        <w:t>er</w:t>
      </w:r>
      <w:r>
        <w:rPr>
          <w:w w:val="110"/>
        </w:rPr>
        <w:t>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r>
        <w:rPr>
          <w:spacing w:val="19"/>
          <w:w w:val="139"/>
        </w:rPr>
        <w:t xml:space="preserve"> </w:t>
      </w:r>
      <w:r w:rsidR="000B15C3">
        <w:t>lec</w:t>
      </w:r>
      <w:r>
        <w:rPr>
          <w:w w:val="139"/>
        </w:rPr>
        <w:t>t</w:t>
      </w:r>
      <w:r>
        <w:rPr>
          <w:w w:val="99"/>
        </w:rPr>
        <w:t>o</w:t>
      </w:r>
      <w:r>
        <w:rPr>
          <w:w w:val="116"/>
        </w:rPr>
        <w:t>r</w:t>
      </w:r>
      <w:r>
        <w:t>es</w:t>
      </w:r>
      <w:r>
        <w:rPr>
          <w:spacing w:val="1"/>
        </w:rPr>
        <w:t xml:space="preserve"> </w:t>
      </w:r>
      <w:r>
        <w:t>legere</w:t>
      </w:r>
      <w:r>
        <w:rPr>
          <w:spacing w:val="8"/>
        </w:rPr>
        <w:t xml:space="preserve"> </w:t>
      </w:r>
      <w:r>
        <w:t>me</w:t>
      </w:r>
      <w:r>
        <w:rPr>
          <w:spacing w:val="10"/>
        </w:rPr>
        <w:t xml:space="preserve"> </w:t>
      </w:r>
      <w:r>
        <w:t>lius</w:t>
      </w:r>
      <w:r>
        <w:rPr>
          <w:spacing w:val="11"/>
        </w:rPr>
        <w:t xml:space="preserve"> </w:t>
      </w:r>
      <w:r>
        <w:t>qu</w:t>
      </w:r>
      <w:r>
        <w:rPr>
          <w:spacing w:val="6"/>
        </w:rPr>
        <w:t>o</w:t>
      </w:r>
      <w:r>
        <w:t>d</w:t>
      </w:r>
      <w:r>
        <w:rPr>
          <w:spacing w:val="26"/>
        </w:rPr>
        <w:t xml:space="preserve"> </w:t>
      </w:r>
      <w:r>
        <w:t xml:space="preserve">ii </w:t>
      </w:r>
      <w:r>
        <w:rPr>
          <w:w w:val="99"/>
        </w:rPr>
        <w:t>leg</w:t>
      </w:r>
      <w:r>
        <w:rPr>
          <w:w w:val="110"/>
        </w:rPr>
        <w:t>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r>
        <w:rPr>
          <w:spacing w:val="1"/>
          <w:w w:val="139"/>
        </w:rPr>
        <w:t xml:space="preserve"> </w:t>
      </w:r>
      <w:r>
        <w:t>saepius.</w:t>
      </w:r>
      <w:r>
        <w:rPr>
          <w:spacing w:val="37"/>
        </w:rPr>
        <w:t xml:space="preserve"> </w:t>
      </w:r>
      <w:r>
        <w:rPr>
          <w:w w:val="108"/>
        </w:rPr>
        <w:t>C</w:t>
      </w:r>
      <w:r>
        <w:rPr>
          <w:w w:val="99"/>
        </w:rPr>
        <w:t>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t>s</w:t>
      </w:r>
      <w:r>
        <w:rPr>
          <w:spacing w:val="1"/>
        </w:rPr>
        <w:t xml:space="preserve"> </w:t>
      </w:r>
      <w:r>
        <w:t>es</w:t>
      </w:r>
      <w:r>
        <w:rPr>
          <w:w w:val="139"/>
        </w:rPr>
        <w:t xml:space="preserve">t </w:t>
      </w:r>
      <w:r>
        <w:t>etiam</w:t>
      </w:r>
      <w:r w:rsidR="005218F2">
        <w:t xml:space="preserve"> </w:t>
      </w:r>
      <w:r>
        <w:t>pr</w:t>
      </w:r>
      <w:r>
        <w:rPr>
          <w:spacing w:val="5"/>
        </w:rPr>
        <w:t>o</w:t>
      </w:r>
      <w:r>
        <w:t>cessus</w:t>
      </w:r>
      <w:r w:rsidR="005218F2">
        <w:t xml:space="preserve"> </w:t>
      </w:r>
      <w:r>
        <w:t>dynamicus,</w:t>
      </w:r>
      <w:r w:rsidR="005218F2">
        <w:t xml:space="preserve"> </w:t>
      </w:r>
      <w:r>
        <w:t>qui</w:t>
      </w:r>
      <w:r>
        <w:rPr>
          <w:spacing w:val="34"/>
        </w:rPr>
        <w:t xml:space="preserve"> </w:t>
      </w:r>
      <w:r>
        <w:t>s</w:t>
      </w:r>
      <w:r>
        <w:rPr>
          <w:w w:val="102"/>
        </w:rPr>
        <w:t>eq</w:t>
      </w:r>
      <w:r>
        <w:rPr>
          <w:w w:val="106"/>
        </w:rPr>
        <w:t>ui</w:t>
      </w:r>
      <w:r>
        <w:rPr>
          <w:w w:val="139"/>
        </w:rPr>
        <w:t>t</w:t>
      </w:r>
      <w:r>
        <w:rPr>
          <w:w w:val="113"/>
        </w:rPr>
        <w:t>ur</w:t>
      </w:r>
      <w:r>
        <w:rPr>
          <w:spacing w:val="20"/>
          <w:w w:val="113"/>
        </w:rPr>
        <w:t xml:space="preserve"> </w:t>
      </w:r>
      <w:r>
        <w:rPr>
          <w:spacing w:val="-6"/>
          <w:w w:val="106"/>
        </w:rPr>
        <w:t>m</w:t>
      </w:r>
      <w:r>
        <w:rPr>
          <w:w w:val="120"/>
        </w:rPr>
        <w:t>ut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io</w:t>
      </w:r>
      <w:r>
        <w:rPr>
          <w:w w:val="106"/>
        </w:rPr>
        <w:t xml:space="preserve">nem </w:t>
      </w:r>
      <w:r>
        <w:rPr>
          <w:w w:val="107"/>
        </w:rPr>
        <w:t>consuetud</w:t>
      </w:r>
      <w:r>
        <w:rPr>
          <w:spacing w:val="1"/>
          <w:w w:val="107"/>
        </w:rPr>
        <w:t>i</w:t>
      </w:r>
      <w:r>
        <w:rPr>
          <w:w w:val="107"/>
        </w:rPr>
        <w:t>um</w:t>
      </w:r>
      <w:r>
        <w:rPr>
          <w:spacing w:val="15"/>
          <w:w w:val="107"/>
        </w:rPr>
        <w:t xml:space="preserve"> </w:t>
      </w:r>
      <w:r>
        <w:t xml:space="preserve">lectorum. </w:t>
      </w:r>
      <w:r>
        <w:rPr>
          <w:w w:val="82"/>
        </w:rPr>
        <w:t>[</w:t>
      </w:r>
      <w:r>
        <w:rPr>
          <w:w w:val="99"/>
        </w:rPr>
        <w:t>1</w:t>
      </w:r>
      <w:r>
        <w:rPr>
          <w:w w:val="82"/>
        </w:rPr>
        <w:t>]</w:t>
      </w:r>
      <w:r w:rsidR="004A5236">
        <w:rPr>
          <w:w w:val="82"/>
        </w:rPr>
        <w:t>.</w:t>
      </w:r>
    </w:p>
    <w:p w14:paraId="0F7B79A9" w14:textId="77777777" w:rsidR="003C7696" w:rsidRDefault="003C7696">
      <w:pPr>
        <w:spacing w:line="200" w:lineRule="exact"/>
      </w:pPr>
    </w:p>
    <w:p w14:paraId="550C99B4" w14:textId="77777777" w:rsidR="000F7202" w:rsidRDefault="000F7202">
      <w:pPr>
        <w:spacing w:line="200" w:lineRule="exact"/>
        <w:sectPr w:rsidR="000F7202" w:rsidSect="000F7202">
          <w:headerReference w:type="default" r:id="rId10"/>
          <w:pgSz w:w="12240" w:h="15840"/>
          <w:pgMar w:top="851" w:right="1360" w:bottom="624" w:left="1021" w:header="617" w:footer="0" w:gutter="0"/>
          <w:cols w:num="2" w:space="284"/>
        </w:sectPr>
      </w:pPr>
    </w:p>
    <w:p w14:paraId="0EF6FBA6" w14:textId="205E19B3" w:rsidR="003C7696" w:rsidRDefault="003C7696">
      <w:pPr>
        <w:spacing w:line="200" w:lineRule="exact"/>
      </w:pPr>
    </w:p>
    <w:p w14:paraId="3420CC13" w14:textId="77777777" w:rsidR="003C7696" w:rsidRDefault="004138F0">
      <w:pPr>
        <w:ind w:left="192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63ADA" wp14:editId="10CE1DC6">
                <wp:simplePos x="0" y="0"/>
                <wp:positionH relativeFrom="page">
                  <wp:posOffset>719455</wp:posOffset>
                </wp:positionH>
                <wp:positionV relativeFrom="page">
                  <wp:posOffset>1049655</wp:posOffset>
                </wp:positionV>
                <wp:extent cx="6132830" cy="3611880"/>
                <wp:effectExtent l="101600" t="5080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611880"/>
                          <a:chOff x="1133" y="1654"/>
                          <a:chExt cx="9659" cy="5689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136" y="1656"/>
                            <a:ext cx="9654" cy="0"/>
                            <a:chOff x="1136" y="1656"/>
                            <a:chExt cx="9654" cy="0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136" y="1656"/>
                              <a:ext cx="9654" cy="0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9654"/>
                                <a:gd name="T2" fmla="+- 0 10790 1136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32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138" y="1656"/>
                              <a:ext cx="0" cy="5684"/>
                              <a:chOff x="1138" y="1656"/>
                              <a:chExt cx="0" cy="5684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38" y="1656"/>
                                <a:ext cx="0" cy="5684"/>
                              </a:xfrm>
                              <a:custGeom>
                                <a:avLst/>
                                <a:gdLst>
                                  <a:gd name="T0" fmla="+- 0 7340 1656"/>
                                  <a:gd name="T1" fmla="*/ 7340 h 5684"/>
                                  <a:gd name="T2" fmla="+- 0 1656 1656"/>
                                  <a:gd name="T3" fmla="*/ 1656 h 568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684">
                                    <a:moveTo>
                                      <a:pt x="0" y="568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200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87" y="1656"/>
                                <a:ext cx="0" cy="5684"/>
                                <a:chOff x="10787" y="1656"/>
                                <a:chExt cx="0" cy="5684"/>
                              </a:xfrm>
                            </wpg:grpSpPr>
                            <wps:wsp>
                              <wps:cNvPr id="1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87" y="1656"/>
                                  <a:ext cx="0" cy="5684"/>
                                </a:xfrm>
                                <a:custGeom>
                                  <a:avLst/>
                                  <a:gdLst>
                                    <a:gd name="T0" fmla="+- 0 7340 1656"/>
                                    <a:gd name="T1" fmla="*/ 7340 h 5684"/>
                                    <a:gd name="T2" fmla="+- 0 1656 1656"/>
                                    <a:gd name="T3" fmla="*/ 1656 h 568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684">
                                      <a:moveTo>
                                        <a:pt x="0" y="56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200">
                                  <a:noFill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6" y="7340"/>
                                  <a:ext cx="9654" cy="0"/>
                                  <a:chOff x="1136" y="7340"/>
                                  <a:chExt cx="9654" cy="0"/>
                                </a:xfrm>
                              </wpg:grpSpPr>
                              <wps:wsp>
                                <wps:cNvPr id="1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6" y="7340"/>
                                    <a:ext cx="9654" cy="0"/>
                                  </a:xfrm>
                                  <a:custGeom>
                                    <a:avLst/>
                                    <a:gdLst>
                                      <a:gd name="T0" fmla="+- 0 1136 1136"/>
                                      <a:gd name="T1" fmla="*/ T0 w 9654"/>
                                      <a:gd name="T2" fmla="+- 0 10790 1136"/>
                                      <a:gd name="T3" fmla="*/ T2 w 96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654">
                                        <a:moveTo>
                                          <a:pt x="0" y="0"/>
                                        </a:moveTo>
                                        <a:lnTo>
                                          <a:pt x="96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200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97290" id="Group 3" o:spid="_x0000_s1026" style="position:absolute;margin-left:56.65pt;margin-top:82.65pt;width:482.9pt;height:284.4pt;z-index:-251657216;mso-position-horizontal-relative:page;mso-position-vertical-relative:page" coordorigin="1133,1654" coordsize="965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">
                <v:group id="Group 4" o:spid="_x0000_s1027" style="position:absolute;left:1136;top:1656;width:9654;height:0" coordorigin="1136,1656" coordsize="9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left:1136;top:1656;width:9654;height:0;visibility:visible;mso-wrap-style:square;v-text-anchor:top" coordsize="9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" path="m,l9654,e" filled="f" stroked="f" strokeweight=".08889mm">
                    <v:path arrowok="t" o:connecttype="custom" o:connectlocs="0,0;9654,0" o:connectangles="0,0"/>
                  </v:shape>
                  <v:group id="Group 5" o:spid="_x0000_s1029" style="position:absolute;left:1138;top:1656;width:0;height:5684" coordorigin="1138,1656" coordsize="0,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10" o:spid="_x0000_s1030" style="position:absolute;left:1138;top:1656;width:0;height:5684;visibility:visible;mso-wrap-style:square;v-text-anchor:top" coordsize="0,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" path="m,5684l,e" filled="f" stroked="f" strokeweight=".08889mm">
                      <v:path arrowok="t" o:connecttype="custom" o:connectlocs="0,7340;0,1656" o:connectangles="0,0"/>
                    </v:shape>
                    <v:group id="Group 6" o:spid="_x0000_s1031" style="position:absolute;left:10787;top:1656;width:0;height:5684" coordorigin="10787,1656" coordsize="0,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9" o:spid="_x0000_s1032" style="position:absolute;left:10787;top:1656;width:0;height:5684;visibility:visible;mso-wrap-style:square;v-text-anchor:top" coordsize="0,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" path="m,5684l,e" filled="f" stroked="f" strokeweight=".08889mm">
                        <v:path arrowok="t" o:connecttype="custom" o:connectlocs="0,7340;0,1656" o:connectangles="0,0"/>
                      </v:shape>
                      <v:group id="Group 7" o:spid="_x0000_s1033" style="position:absolute;left:1136;top:7340;width:9654;height:0" coordorigin="1136,7340" coordsize="9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8" o:spid="_x0000_s1034" style="position:absolute;left:1136;top:7340;width:9654;height:0;visibility:visible;mso-wrap-style:square;v-text-anchor:top" coordsize="9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" path="m,l9654,e" filled="f" stroked="f" strokeweight=".08889mm">
                          <v:path arrowok="t" o:connecttype="custom" o:connectlocs="0,0;9654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5FD0802" wp14:editId="0D58CE17">
            <wp:extent cx="3820160" cy="3190240"/>
            <wp:effectExtent l="0" t="0" r="0" b="1016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1B44A" w14:textId="77777777" w:rsidR="003C7696" w:rsidRDefault="003C7696">
      <w:pPr>
        <w:spacing w:before="8" w:line="160" w:lineRule="exact"/>
        <w:rPr>
          <w:sz w:val="17"/>
          <w:szCs w:val="17"/>
        </w:rPr>
      </w:pPr>
    </w:p>
    <w:p w14:paraId="15322DC1" w14:textId="1DCE1C39" w:rsidR="000F7202" w:rsidRDefault="002C21BE" w:rsidP="000F7202">
      <w:pPr>
        <w:pStyle w:val="Caption"/>
        <w:outlineLvl w:val="0"/>
        <w:rPr>
          <w:w w:val="104"/>
        </w:rPr>
      </w:pPr>
      <w:r w:rsidRPr="002C21BE">
        <w:t xml:space="preserve">Figure </w:t>
      </w:r>
      <w:r w:rsidR="00DD00B7">
        <w:fldChar w:fldCharType="begin"/>
      </w:r>
      <w:r w:rsidR="00DD00B7">
        <w:instrText xml:space="preserve"> SEQ Figure \* ARABIC </w:instrText>
      </w:r>
      <w:r w:rsidR="00DD00B7">
        <w:fldChar w:fldCharType="separate"/>
      </w:r>
      <w:r w:rsidRPr="002C21BE">
        <w:rPr>
          <w:noProof/>
        </w:rPr>
        <w:t>1</w:t>
      </w:r>
      <w:r w:rsidR="00DD00B7">
        <w:rPr>
          <w:noProof/>
        </w:rPr>
        <w:fldChar w:fldCharType="end"/>
      </w:r>
      <w:r w:rsidRPr="002C21BE">
        <w:t>: Example</w:t>
      </w:r>
      <w:r w:rsidR="005218F2">
        <w:t xml:space="preserve"> </w:t>
      </w:r>
      <w:r w:rsidRPr="002C21BE">
        <w:rPr>
          <w:spacing w:val="-4"/>
          <w:w w:val="137"/>
        </w:rPr>
        <w:t>t</w:t>
      </w:r>
      <w:r w:rsidRPr="002C21BE">
        <w:rPr>
          <w:spacing w:val="-4"/>
        </w:rPr>
        <w:t>w</w:t>
      </w:r>
      <w:r w:rsidRPr="002C21BE">
        <w:rPr>
          <w:w w:val="105"/>
        </w:rPr>
        <w:t>o-</w:t>
      </w:r>
      <w:r w:rsidRPr="002C21BE">
        <w:rPr>
          <w:w w:val="106"/>
        </w:rPr>
        <w:t>c</w:t>
      </w:r>
      <w:r w:rsidRPr="002C21BE">
        <w:rPr>
          <w:w w:val="105"/>
        </w:rPr>
        <w:t>o</w:t>
      </w:r>
      <w:r w:rsidRPr="002C21BE">
        <w:rPr>
          <w:w w:val="90"/>
        </w:rPr>
        <w:t>l</w:t>
      </w:r>
      <w:r w:rsidRPr="002C21BE">
        <w:rPr>
          <w:w w:val="109"/>
        </w:rPr>
        <w:t>u</w:t>
      </w:r>
      <w:r w:rsidRPr="002C21BE">
        <w:rPr>
          <w:w w:val="108"/>
        </w:rPr>
        <w:t>m</w:t>
      </w:r>
      <w:r w:rsidRPr="002C21BE">
        <w:rPr>
          <w:w w:val="109"/>
        </w:rPr>
        <w:t>n</w:t>
      </w:r>
      <w:r w:rsidRPr="002C21BE">
        <w:rPr>
          <w:spacing w:val="17"/>
        </w:rPr>
        <w:t xml:space="preserve"> </w:t>
      </w:r>
      <w:r w:rsidRPr="002C21BE">
        <w:t>figure.</w:t>
      </w:r>
      <w:r w:rsidRPr="002C21BE">
        <w:rPr>
          <w:spacing w:val="36"/>
        </w:rPr>
        <w:t xml:space="preserve"> </w:t>
      </w:r>
      <w:r w:rsidRPr="002C21BE">
        <w:rPr>
          <w:spacing w:val="-14"/>
        </w:rPr>
        <w:t>T</w:t>
      </w:r>
      <w:r w:rsidRPr="002C21BE">
        <w:t>o</w:t>
      </w:r>
      <w:r w:rsidRPr="002C21BE">
        <w:rPr>
          <w:spacing w:val="38"/>
        </w:rPr>
        <w:t xml:space="preserve"> </w:t>
      </w:r>
      <w:r w:rsidRPr="002C21BE">
        <w:rPr>
          <w:w w:val="90"/>
        </w:rPr>
        <w:t>i</w:t>
      </w:r>
      <w:r w:rsidRPr="002C21BE">
        <w:rPr>
          <w:w w:val="109"/>
        </w:rPr>
        <w:t>n</w:t>
      </w:r>
      <w:r w:rsidRPr="002C21BE">
        <w:rPr>
          <w:w w:val="104"/>
        </w:rPr>
        <w:t>s</w:t>
      </w:r>
      <w:r w:rsidRPr="002C21BE">
        <w:rPr>
          <w:w w:val="106"/>
        </w:rPr>
        <w:t>e</w:t>
      </w:r>
      <w:r w:rsidRPr="002C21BE">
        <w:rPr>
          <w:w w:val="108"/>
        </w:rPr>
        <w:t>r</w:t>
      </w:r>
      <w:r w:rsidRPr="002C21BE">
        <w:rPr>
          <w:w w:val="137"/>
        </w:rPr>
        <w:t>t</w:t>
      </w:r>
      <w:r w:rsidRPr="002C21BE">
        <w:rPr>
          <w:spacing w:val="17"/>
        </w:rPr>
        <w:t xml:space="preserve"> </w:t>
      </w:r>
      <w:r w:rsidRPr="002C21BE">
        <w:t>a</w:t>
      </w:r>
      <w:r w:rsidRPr="002C21BE">
        <w:rPr>
          <w:spacing w:val="26"/>
        </w:rPr>
        <w:t xml:space="preserve"> </w:t>
      </w:r>
      <w:r w:rsidRPr="002C21BE">
        <w:t>single</w:t>
      </w:r>
      <w:r w:rsidRPr="002C21BE">
        <w:rPr>
          <w:spacing w:val="26"/>
        </w:rPr>
        <w:t xml:space="preserve"> </w:t>
      </w:r>
      <w:r w:rsidRPr="002C21BE">
        <w:t>column</w:t>
      </w:r>
      <w:r w:rsidR="005218F2">
        <w:t xml:space="preserve"> </w:t>
      </w:r>
      <w:r w:rsidRPr="002C21BE">
        <w:t>figure,</w:t>
      </w:r>
      <w:r w:rsidRPr="002C21BE">
        <w:rPr>
          <w:spacing w:val="36"/>
        </w:rPr>
        <w:t xml:space="preserve"> </w:t>
      </w:r>
      <w:r w:rsidR="000F7202">
        <w:rPr>
          <w:w w:val="104"/>
        </w:rPr>
        <w:t>please reformat the box.</w:t>
      </w:r>
    </w:p>
    <w:p w14:paraId="6398CF36" w14:textId="77777777" w:rsidR="000F7202" w:rsidRDefault="000F7202" w:rsidP="000F7202"/>
    <w:p w14:paraId="4BD72774" w14:textId="77777777" w:rsidR="000F7202" w:rsidRPr="000F7202" w:rsidRDefault="000F7202" w:rsidP="000F7202">
      <w:pPr>
        <w:sectPr w:rsidR="000F7202" w:rsidRPr="000F7202" w:rsidSect="000F7202">
          <w:type w:val="continuous"/>
          <w:pgSz w:w="12240" w:h="15840"/>
          <w:pgMar w:top="851" w:right="1360" w:bottom="624" w:left="1021" w:header="617" w:footer="0" w:gutter="0"/>
          <w:cols w:space="720"/>
        </w:sectPr>
      </w:pPr>
    </w:p>
    <w:p w14:paraId="114080CE" w14:textId="52614879" w:rsidR="003C7696" w:rsidRPr="002C21BE" w:rsidRDefault="00691564" w:rsidP="000F7202">
      <w:pPr>
        <w:spacing w:before="21"/>
        <w:ind w:right="-21"/>
        <w:jc w:val="both"/>
        <w:outlineLvl w:val="0"/>
        <w:rPr>
          <w:b/>
          <w:sz w:val="24"/>
          <w:szCs w:val="24"/>
        </w:rPr>
      </w:pPr>
      <w:r w:rsidRPr="002C21BE">
        <w:rPr>
          <w:b/>
          <w:w w:val="105"/>
          <w:sz w:val="24"/>
          <w:szCs w:val="24"/>
        </w:rPr>
        <w:lastRenderedPageBreak/>
        <w:t>R</w:t>
      </w:r>
      <w:r w:rsidRPr="002C21BE">
        <w:rPr>
          <w:b/>
          <w:w w:val="114"/>
          <w:sz w:val="24"/>
          <w:szCs w:val="24"/>
        </w:rPr>
        <w:t>e</w:t>
      </w:r>
      <w:r w:rsidRPr="002C21BE">
        <w:rPr>
          <w:b/>
          <w:w w:val="107"/>
          <w:sz w:val="24"/>
          <w:szCs w:val="24"/>
        </w:rPr>
        <w:t>s</w:t>
      </w:r>
      <w:r w:rsidRPr="002C21BE">
        <w:rPr>
          <w:b/>
          <w:w w:val="111"/>
          <w:sz w:val="24"/>
          <w:szCs w:val="24"/>
        </w:rPr>
        <w:t>u</w:t>
      </w:r>
      <w:r w:rsidRPr="002C21BE">
        <w:rPr>
          <w:b/>
          <w:w w:val="91"/>
          <w:sz w:val="24"/>
          <w:szCs w:val="24"/>
        </w:rPr>
        <w:t>l</w:t>
      </w:r>
      <w:r w:rsidRPr="002C21BE">
        <w:rPr>
          <w:b/>
          <w:w w:val="145"/>
          <w:sz w:val="24"/>
          <w:szCs w:val="24"/>
        </w:rPr>
        <w:t>t</w:t>
      </w:r>
      <w:r w:rsidRPr="002C21BE">
        <w:rPr>
          <w:b/>
          <w:w w:val="107"/>
          <w:sz w:val="24"/>
          <w:szCs w:val="24"/>
        </w:rPr>
        <w:t>s</w:t>
      </w:r>
      <w:r w:rsidRPr="002C21BE">
        <w:rPr>
          <w:b/>
          <w:spacing w:val="28"/>
          <w:sz w:val="24"/>
          <w:szCs w:val="24"/>
        </w:rPr>
        <w:t xml:space="preserve"> </w:t>
      </w:r>
      <w:r w:rsidRPr="002C21BE">
        <w:rPr>
          <w:b/>
          <w:sz w:val="24"/>
          <w:szCs w:val="24"/>
        </w:rPr>
        <w:t xml:space="preserve">and </w:t>
      </w:r>
      <w:r w:rsidRPr="002C21BE">
        <w:rPr>
          <w:b/>
          <w:w w:val="109"/>
          <w:sz w:val="24"/>
          <w:szCs w:val="24"/>
        </w:rPr>
        <w:t>D</w:t>
      </w:r>
      <w:r w:rsidRPr="002C21BE">
        <w:rPr>
          <w:b/>
          <w:w w:val="91"/>
          <w:sz w:val="24"/>
          <w:szCs w:val="24"/>
        </w:rPr>
        <w:t>i</w:t>
      </w:r>
      <w:r w:rsidRPr="002C21BE">
        <w:rPr>
          <w:b/>
          <w:w w:val="107"/>
          <w:sz w:val="24"/>
          <w:szCs w:val="24"/>
        </w:rPr>
        <w:t>s</w:t>
      </w:r>
      <w:r w:rsidRPr="002C21BE">
        <w:rPr>
          <w:b/>
          <w:w w:val="109"/>
          <w:sz w:val="24"/>
          <w:szCs w:val="24"/>
        </w:rPr>
        <w:t>c</w:t>
      </w:r>
      <w:r w:rsidRPr="002C21BE">
        <w:rPr>
          <w:b/>
          <w:w w:val="111"/>
          <w:sz w:val="24"/>
          <w:szCs w:val="24"/>
        </w:rPr>
        <w:t>u</w:t>
      </w:r>
      <w:r w:rsidRPr="002C21BE">
        <w:rPr>
          <w:b/>
          <w:w w:val="107"/>
          <w:sz w:val="24"/>
          <w:szCs w:val="24"/>
        </w:rPr>
        <w:t>ss</w:t>
      </w:r>
      <w:r w:rsidRPr="002C21BE">
        <w:rPr>
          <w:b/>
          <w:w w:val="91"/>
          <w:sz w:val="24"/>
          <w:szCs w:val="24"/>
        </w:rPr>
        <w:t>i</w:t>
      </w:r>
      <w:r w:rsidRPr="002C21BE">
        <w:rPr>
          <w:b/>
          <w:w w:val="109"/>
          <w:sz w:val="24"/>
          <w:szCs w:val="24"/>
        </w:rPr>
        <w:t>o</w:t>
      </w:r>
      <w:r w:rsidRPr="002C21BE">
        <w:rPr>
          <w:b/>
          <w:w w:val="111"/>
          <w:sz w:val="24"/>
          <w:szCs w:val="24"/>
        </w:rPr>
        <w:t>n</w:t>
      </w:r>
    </w:p>
    <w:p w14:paraId="1AD76315" w14:textId="52A18D6B" w:rsidR="003C7696" w:rsidRPr="004A5236" w:rsidRDefault="00691564" w:rsidP="003C7696">
      <w:pPr>
        <w:jc w:val="both"/>
      </w:pPr>
      <w:r w:rsidRPr="004A5236">
        <w:t>Duis</w:t>
      </w:r>
      <w:r w:rsidRPr="004A5236">
        <w:rPr>
          <w:spacing w:val="26"/>
        </w:rPr>
        <w:t xml:space="preserve"> </w:t>
      </w:r>
      <w:r w:rsidRPr="004A5236">
        <w:t>autem</w:t>
      </w:r>
      <w:r w:rsidR="005218F2">
        <w:t xml:space="preserve"> </w:t>
      </w:r>
      <w:r w:rsidRPr="004A5236">
        <w:rPr>
          <w:spacing w:val="-5"/>
        </w:rPr>
        <w:t>v</w:t>
      </w:r>
      <w:r w:rsidRPr="004A5236">
        <w:t>el</w:t>
      </w:r>
      <w:r w:rsidRPr="004A5236">
        <w:rPr>
          <w:spacing w:val="14"/>
        </w:rPr>
        <w:t xml:space="preserve"> </w:t>
      </w:r>
      <w:r w:rsidRPr="004A5236">
        <w:t>eum</w:t>
      </w:r>
      <w:r w:rsidRPr="004A5236">
        <w:rPr>
          <w:spacing w:val="31"/>
        </w:rPr>
        <w:t xml:space="preserve"> </w:t>
      </w:r>
      <w:r w:rsidRPr="004A5236">
        <w:t>iriure</w:t>
      </w:r>
      <w:r w:rsidRPr="004A5236">
        <w:rPr>
          <w:spacing w:val="40"/>
        </w:rPr>
        <w:t xml:space="preserve"> </w:t>
      </w:r>
      <w:r w:rsidRPr="004A5236">
        <w:t>dolor</w:t>
      </w:r>
      <w:r w:rsidRPr="004A5236">
        <w:rPr>
          <w:spacing w:val="29"/>
        </w:rPr>
        <w:t xml:space="preserve"> </w:t>
      </w:r>
      <w:r w:rsidRPr="004A5236">
        <w:t>in</w:t>
      </w:r>
      <w:r w:rsidRPr="004A5236">
        <w:rPr>
          <w:spacing w:val="19"/>
        </w:rPr>
        <w:t xml:space="preserve"> </w:t>
      </w:r>
      <w:r w:rsidRPr="004A5236">
        <w:rPr>
          <w:w w:val="109"/>
        </w:rPr>
        <w:t>hend</w:t>
      </w:r>
      <w:r w:rsidRPr="004A5236">
        <w:rPr>
          <w:spacing w:val="1"/>
          <w:w w:val="109"/>
        </w:rPr>
        <w:t>r</w:t>
      </w:r>
      <w:r w:rsidRPr="004A5236">
        <w:rPr>
          <w:w w:val="107"/>
        </w:rPr>
        <w:t>er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spacing w:val="10"/>
        </w:rPr>
        <w:t xml:space="preserve"> </w:t>
      </w:r>
      <w:r w:rsidRPr="004A5236">
        <w:t>in</w:t>
      </w:r>
      <w:r w:rsidRPr="004A5236">
        <w:rPr>
          <w:spacing w:val="19"/>
        </w:rPr>
        <w:t xml:space="preserve"> </w:t>
      </w:r>
      <w:r w:rsidRPr="004A5236">
        <w:rPr>
          <w:w w:val="105"/>
        </w:rPr>
        <w:t>v</w:t>
      </w:r>
      <w:r w:rsidRPr="004A5236">
        <w:rPr>
          <w:w w:val="106"/>
        </w:rPr>
        <w:t>ul</w:t>
      </w:r>
      <w:r w:rsidRPr="004A5236">
        <w:rPr>
          <w:w w:val="107"/>
        </w:rPr>
        <w:t>pu</w:t>
      </w:r>
      <w:r w:rsidRPr="004A5236">
        <w:rPr>
          <w:w w:val="118"/>
        </w:rPr>
        <w:t xml:space="preserve">tate </w:t>
      </w:r>
      <w:r w:rsidRPr="004A5236">
        <w:rPr>
          <w:spacing w:val="-5"/>
          <w:w w:val="105"/>
        </w:rPr>
        <w:t>v</w:t>
      </w:r>
      <w:r w:rsidRPr="004A5236">
        <w:rPr>
          <w:w w:val="99"/>
        </w:rPr>
        <w:t>eli</w:t>
      </w:r>
      <w:r w:rsidRPr="004A5236">
        <w:rPr>
          <w:w w:val="139"/>
        </w:rPr>
        <w:t>t</w:t>
      </w:r>
      <w:r w:rsidRPr="004A5236">
        <w:rPr>
          <w:spacing w:val="8"/>
          <w:w w:val="139"/>
        </w:rPr>
        <w:t xml:space="preserve"> </w:t>
      </w:r>
      <w:r w:rsidRPr="004A5236">
        <w:t>esse</w:t>
      </w:r>
      <w:r w:rsidRPr="004A5236">
        <w:rPr>
          <w:spacing w:val="6"/>
        </w:rPr>
        <w:t xml:space="preserve"> </w:t>
      </w:r>
      <w:r w:rsidRPr="004A5236">
        <w:rPr>
          <w:w w:val="106"/>
        </w:rPr>
        <w:t>m</w:t>
      </w:r>
      <w:r w:rsidRPr="004A5236">
        <w:rPr>
          <w:w w:val="99"/>
        </w:rPr>
        <w:t>ol</w:t>
      </w:r>
      <w:r w:rsidRPr="004A5236">
        <w:t>es</w:t>
      </w:r>
      <w:r w:rsidRPr="004A5236">
        <w:rPr>
          <w:w w:val="139"/>
        </w:rPr>
        <w:t>t</w:t>
      </w:r>
      <w:r w:rsidRPr="004A5236">
        <w:rPr>
          <w:w w:val="99"/>
        </w:rPr>
        <w:t>ie</w:t>
      </w:r>
      <w:r w:rsidRPr="004A5236">
        <w:rPr>
          <w:spacing w:val="8"/>
          <w:w w:val="99"/>
        </w:rPr>
        <w:t xml:space="preserve"> </w:t>
      </w:r>
      <w:r w:rsidRPr="004A5236">
        <w:rPr>
          <w:w w:val="99"/>
        </w:rPr>
        <w:t>co</w:t>
      </w:r>
      <w:r w:rsidRPr="004A5236">
        <w:rPr>
          <w:w w:val="106"/>
        </w:rPr>
        <w:t>ns</w:t>
      </w:r>
      <w:r w:rsidRPr="004A5236">
        <w:rPr>
          <w:w w:val="102"/>
        </w:rPr>
        <w:t>eq</w:t>
      </w:r>
      <w:r w:rsidRPr="004A5236">
        <w:rPr>
          <w:w w:val="111"/>
        </w:rPr>
        <w:t>ua</w:t>
      </w:r>
      <w:r w:rsidRPr="004A5236">
        <w:rPr>
          <w:w w:val="139"/>
        </w:rPr>
        <w:t>t</w:t>
      </w:r>
      <w:r w:rsidRPr="004A5236">
        <w:rPr>
          <w:w w:val="110"/>
        </w:rPr>
        <w:t>,</w:t>
      </w:r>
      <w:r w:rsidRPr="004A5236">
        <w:rPr>
          <w:spacing w:val="8"/>
          <w:w w:val="110"/>
        </w:rPr>
        <w:t xml:space="preserve"> </w:t>
      </w:r>
      <w:r w:rsidRPr="004A5236">
        <w:rPr>
          <w:spacing w:val="-5"/>
        </w:rPr>
        <w:t>v</w:t>
      </w:r>
      <w:r w:rsidRPr="004A5236">
        <w:t>el</w:t>
      </w:r>
      <w:r w:rsidRPr="004A5236">
        <w:rPr>
          <w:spacing w:val="11"/>
        </w:rPr>
        <w:t xml:space="preserve"> </w:t>
      </w:r>
      <w:r w:rsidRPr="004A5236">
        <w:t>illum</w:t>
      </w:r>
      <w:r w:rsidRPr="004A5236">
        <w:rPr>
          <w:spacing w:val="27"/>
        </w:rPr>
        <w:t xml:space="preserve"> </w:t>
      </w:r>
      <w:r w:rsidRPr="004A5236">
        <w:t>dolore</w:t>
      </w:r>
      <w:r w:rsidRPr="004A5236">
        <w:rPr>
          <w:spacing w:val="26"/>
        </w:rPr>
        <w:t xml:space="preserve"> </w:t>
      </w:r>
      <w:r w:rsidRPr="004A5236">
        <w:rPr>
          <w:w w:val="105"/>
        </w:rPr>
        <w:t xml:space="preserve">eu </w:t>
      </w:r>
      <w:r w:rsidRPr="004A5236">
        <w:rPr>
          <w:w w:val="91"/>
        </w:rPr>
        <w:t>f</w:t>
      </w:r>
      <w:r w:rsidRPr="004A5236">
        <w:rPr>
          <w:w w:val="103"/>
        </w:rPr>
        <w:t>eug</w:t>
      </w:r>
      <w:r w:rsidRPr="004A5236">
        <w:rPr>
          <w:w w:val="99"/>
        </w:rPr>
        <w:t>i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spacing w:val="10"/>
          <w:w w:val="139"/>
        </w:rPr>
        <w:t xml:space="preserve"> </w:t>
      </w:r>
      <w:r w:rsidRPr="004A5236">
        <w:rPr>
          <w:spacing w:val="-5"/>
        </w:rPr>
        <w:t>n</w:t>
      </w:r>
      <w:r w:rsidRPr="004A5236">
        <w:t>ulla</w:t>
      </w:r>
      <w:r w:rsidRPr="004A5236">
        <w:rPr>
          <w:spacing w:val="39"/>
        </w:rPr>
        <w:t xml:space="preserve"> </w:t>
      </w:r>
      <w:r w:rsidRPr="004A5236">
        <w:t>facilisis</w:t>
      </w:r>
      <w:r w:rsidRPr="004A5236">
        <w:rPr>
          <w:spacing w:val="12"/>
        </w:rPr>
        <w:t xml:space="preserve"> </w:t>
      </w:r>
      <w:r w:rsidRPr="004A5236">
        <w:rPr>
          <w:w w:val="122"/>
        </w:rPr>
        <w:t xml:space="preserve">at </w:t>
      </w:r>
      <w:r w:rsidRPr="004A5236">
        <w:rPr>
          <w:spacing w:val="-5"/>
        </w:rPr>
        <w:t>v</w:t>
      </w:r>
      <w:r w:rsidRPr="004A5236">
        <w:t>ero</w:t>
      </w:r>
      <w:r w:rsidRPr="004A5236">
        <w:rPr>
          <w:spacing w:val="24"/>
        </w:rPr>
        <w:t xml:space="preserve"> </w:t>
      </w:r>
      <w:r w:rsidRPr="004A5236">
        <w:t>eros</w:t>
      </w:r>
      <w:r w:rsidRPr="004A5236">
        <w:rPr>
          <w:spacing w:val="19"/>
        </w:rPr>
        <w:t xml:space="preserve"> </w:t>
      </w:r>
      <w:r w:rsidRPr="004A5236">
        <w:t>et</w:t>
      </w:r>
      <w:r w:rsidRPr="004A5236">
        <w:rPr>
          <w:spacing w:val="32"/>
        </w:rPr>
        <w:t xml:space="preserve"> </w:t>
      </w:r>
      <w:r w:rsidRPr="004A5236">
        <w:t>accumsan</w:t>
      </w:r>
      <w:r w:rsidR="005218F2">
        <w:t xml:space="preserve"> </w:t>
      </w:r>
      <w:r w:rsidRPr="004A5236">
        <w:t>et</w:t>
      </w:r>
      <w:r w:rsidRPr="004A5236">
        <w:rPr>
          <w:spacing w:val="31"/>
        </w:rPr>
        <w:t xml:space="preserve"> </w:t>
      </w:r>
      <w:r w:rsidRPr="004A5236">
        <w:rPr>
          <w:w w:val="99"/>
        </w:rPr>
        <w:t>i</w:t>
      </w:r>
      <w:r w:rsidRPr="004A5236">
        <w:rPr>
          <w:w w:val="106"/>
        </w:rPr>
        <w:t>us</w:t>
      </w:r>
      <w:r w:rsidRPr="004A5236">
        <w:rPr>
          <w:w w:val="139"/>
        </w:rPr>
        <w:t>t</w:t>
      </w:r>
      <w:r w:rsidRPr="004A5236">
        <w:rPr>
          <w:w w:val="99"/>
        </w:rPr>
        <w:t xml:space="preserve">o </w:t>
      </w:r>
      <w:r w:rsidRPr="004A5236">
        <w:rPr>
          <w:spacing w:val="5"/>
        </w:rPr>
        <w:t>o</w:t>
      </w:r>
      <w:r w:rsidRPr="004A5236">
        <w:t>dio</w:t>
      </w:r>
      <w:r w:rsidRPr="004A5236">
        <w:rPr>
          <w:spacing w:val="12"/>
        </w:rPr>
        <w:t xml:space="preserve"> </w:t>
      </w:r>
      <w:r w:rsidRPr="004A5236">
        <w:t>dignissim</w:t>
      </w:r>
      <w:r w:rsidRPr="004A5236">
        <w:rPr>
          <w:spacing w:val="32"/>
        </w:rPr>
        <w:t xml:space="preserve"> </w:t>
      </w:r>
      <w:r w:rsidRPr="004A5236">
        <w:t>qui</w:t>
      </w:r>
      <w:r w:rsidRPr="004A5236">
        <w:rPr>
          <w:spacing w:val="20"/>
        </w:rPr>
        <w:t xml:space="preserve"> </w:t>
      </w:r>
      <w:r w:rsidRPr="004A5236">
        <w:rPr>
          <w:w w:val="106"/>
        </w:rPr>
        <w:t>bl</w:t>
      </w:r>
      <w:r w:rsidRPr="004A5236">
        <w:rPr>
          <w:w w:val="112"/>
        </w:rPr>
        <w:t>a</w:t>
      </w:r>
      <w:r w:rsidRPr="004A5236">
        <w:rPr>
          <w:w w:val="108"/>
        </w:rPr>
        <w:t>nd</w:t>
      </w:r>
      <w:r w:rsidRPr="004A5236">
        <w:rPr>
          <w:spacing w:val="1"/>
          <w:w w:val="108"/>
        </w:rPr>
        <w:t>i</w:t>
      </w:r>
      <w:r w:rsidRPr="004A5236">
        <w:rPr>
          <w:w w:val="139"/>
        </w:rPr>
        <w:t>t</w:t>
      </w:r>
      <w:r w:rsidRPr="004A5236">
        <w:rPr>
          <w:spacing w:val="6"/>
          <w:w w:val="139"/>
        </w:rPr>
        <w:t xml:space="preserve"> </w:t>
      </w:r>
      <w:r w:rsidRPr="004A5236">
        <w:rPr>
          <w:w w:val="113"/>
        </w:rPr>
        <w:t>pr</w:t>
      </w:r>
      <w:r w:rsidRPr="004A5236">
        <w:rPr>
          <w:w w:val="112"/>
        </w:rPr>
        <w:t>a</w:t>
      </w:r>
      <w:r w:rsidRPr="004A5236">
        <w:t>es</w:t>
      </w:r>
      <w:r w:rsidRPr="004A5236">
        <w:rPr>
          <w:w w:val="105"/>
        </w:rPr>
        <w:t>e</w:t>
      </w:r>
      <w:r w:rsidRPr="004A5236">
        <w:rPr>
          <w:spacing w:val="-5"/>
          <w:w w:val="105"/>
        </w:rPr>
        <w:t>n</w:t>
      </w:r>
      <w:r w:rsidRPr="004A5236">
        <w:rPr>
          <w:w w:val="139"/>
        </w:rPr>
        <w:t>t</w:t>
      </w:r>
      <w:r w:rsidRPr="004A5236">
        <w:rPr>
          <w:spacing w:val="6"/>
          <w:w w:val="139"/>
        </w:rPr>
        <w:t xml:space="preserve"> </w:t>
      </w:r>
      <w:r w:rsidRPr="004A5236">
        <w:rPr>
          <w:w w:val="113"/>
        </w:rPr>
        <w:t>lup</w:t>
      </w:r>
      <w:r w:rsidRPr="004A5236">
        <w:rPr>
          <w:spacing w:val="1"/>
          <w:w w:val="113"/>
        </w:rPr>
        <w:t>t</w:t>
      </w:r>
      <w:r w:rsidRPr="004A5236">
        <w:rPr>
          <w:w w:val="113"/>
        </w:rPr>
        <w:t xml:space="preserve">atum </w:t>
      </w:r>
      <w:r w:rsidRPr="004A5236">
        <w:t>zzril</w:t>
      </w:r>
      <w:r w:rsidRPr="004A5236">
        <w:rPr>
          <w:spacing w:val="15"/>
        </w:rPr>
        <w:t xml:space="preserve"> </w:t>
      </w:r>
      <w:r w:rsidRPr="004A5236">
        <w:rPr>
          <w:w w:val="103"/>
        </w:rPr>
        <w:t xml:space="preserve">de- </w:t>
      </w:r>
      <w:r w:rsidRPr="004A5236">
        <w:rPr>
          <w:w w:val="99"/>
        </w:rPr>
        <w:t>l</w:t>
      </w:r>
      <w:r w:rsidRPr="004A5236">
        <w:rPr>
          <w:w w:val="104"/>
        </w:rPr>
        <w:t>eni</w:t>
      </w:r>
      <w:r w:rsidRPr="004A5236">
        <w:rPr>
          <w:w w:val="139"/>
        </w:rPr>
        <w:t>t</w:t>
      </w:r>
      <w:r w:rsidRPr="004A5236">
        <w:rPr>
          <w:spacing w:val="32"/>
          <w:w w:val="139"/>
        </w:rPr>
        <w:t xml:space="preserve"> </w:t>
      </w:r>
      <w:r w:rsidRPr="004A5236">
        <w:t>augue</w:t>
      </w:r>
      <w:r w:rsidR="005218F2">
        <w:t xml:space="preserve"> </w:t>
      </w:r>
      <w:r w:rsidRPr="004A5236">
        <w:t>du</w:t>
      </w:r>
      <w:r w:rsidRPr="004A5236">
        <w:rPr>
          <w:spacing w:val="1"/>
        </w:rPr>
        <w:t>i</w:t>
      </w:r>
      <w:r w:rsidRPr="004A5236">
        <w:t>s</w:t>
      </w:r>
      <w:r w:rsidR="005218F2">
        <w:t xml:space="preserve"> </w:t>
      </w:r>
      <w:r w:rsidRPr="004A5236">
        <w:t>dolore</w:t>
      </w:r>
      <w:r w:rsidR="005218F2">
        <w:t xml:space="preserve"> </w:t>
      </w:r>
      <w:r w:rsidRPr="004A5236">
        <w:rPr>
          <w:w w:val="114"/>
        </w:rPr>
        <w:t>te</w:t>
      </w:r>
      <w:r w:rsidRPr="004A5236">
        <w:rPr>
          <w:spacing w:val="25"/>
          <w:w w:val="114"/>
        </w:rPr>
        <w:t xml:space="preserve"> </w:t>
      </w:r>
      <w:r w:rsidRPr="004A5236">
        <w:rPr>
          <w:w w:val="91"/>
        </w:rPr>
        <w:t>f</w:t>
      </w:r>
      <w:r w:rsidRPr="004A5236">
        <w:rPr>
          <w:w w:val="103"/>
        </w:rPr>
        <w:t>eug</w:t>
      </w:r>
      <w:r w:rsidRPr="004A5236">
        <w:rPr>
          <w:w w:val="112"/>
        </w:rPr>
        <w:t>a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spacing w:val="32"/>
          <w:w w:val="139"/>
        </w:rPr>
        <w:t xml:space="preserve"> </w:t>
      </w:r>
      <w:r w:rsidRPr="004A5236">
        <w:rPr>
          <w:spacing w:val="-5"/>
        </w:rPr>
        <w:t>n</w:t>
      </w:r>
      <w:r w:rsidRPr="004A5236">
        <w:t>ulla</w:t>
      </w:r>
      <w:r w:rsidR="005218F2">
        <w:t xml:space="preserve"> </w:t>
      </w:r>
      <w:r w:rsidRPr="004A5236">
        <w:t>facilisi.</w:t>
      </w:r>
      <w:r w:rsidRPr="004A5236">
        <w:rPr>
          <w:spacing w:val="38"/>
        </w:rPr>
        <w:t xml:space="preserve"> </w:t>
      </w:r>
      <w:r w:rsidRPr="004A5236">
        <w:rPr>
          <w:w w:val="103"/>
        </w:rPr>
        <w:t>N</w:t>
      </w:r>
      <w:r w:rsidRPr="004A5236">
        <w:rPr>
          <w:w w:val="112"/>
        </w:rPr>
        <w:t>a</w:t>
      </w:r>
      <w:r w:rsidRPr="004A5236">
        <w:rPr>
          <w:w w:val="106"/>
        </w:rPr>
        <w:t xml:space="preserve">m </w:t>
      </w:r>
      <w:r w:rsidRPr="004A5236">
        <w:t>li</w:t>
      </w:r>
      <w:r w:rsidRPr="004A5236">
        <w:rPr>
          <w:spacing w:val="6"/>
        </w:rPr>
        <w:t>b</w:t>
      </w:r>
      <w:r w:rsidRPr="004A5236">
        <w:t>er</w:t>
      </w:r>
      <w:r w:rsidRPr="004A5236">
        <w:rPr>
          <w:spacing w:val="31"/>
        </w:rPr>
        <w:t xml:space="preserve"> </w:t>
      </w:r>
      <w:r w:rsidRPr="004A5236">
        <w:rPr>
          <w:w w:val="139"/>
        </w:rPr>
        <w:t>t</w:t>
      </w:r>
      <w:r w:rsidRPr="004A5236">
        <w:rPr>
          <w:w w:val="104"/>
        </w:rPr>
        <w:t>em</w:t>
      </w:r>
      <w:r w:rsidRPr="004A5236">
        <w:rPr>
          <w:spacing w:val="6"/>
          <w:w w:val="110"/>
        </w:rPr>
        <w:t>p</w:t>
      </w:r>
      <w:r w:rsidRPr="004A5236">
        <w:rPr>
          <w:w w:val="99"/>
        </w:rPr>
        <w:t>o</w:t>
      </w:r>
      <w:r w:rsidRPr="004A5236">
        <w:rPr>
          <w:w w:val="116"/>
        </w:rPr>
        <w:t>r</w:t>
      </w:r>
      <w:r w:rsidRPr="004A5236">
        <w:rPr>
          <w:spacing w:val="11"/>
          <w:w w:val="116"/>
        </w:rPr>
        <w:t xml:space="preserve"> </w:t>
      </w:r>
      <w:r w:rsidRPr="004A5236">
        <w:t>cum</w:t>
      </w:r>
      <w:r w:rsidRPr="004A5236">
        <w:rPr>
          <w:spacing w:val="32"/>
        </w:rPr>
        <w:t xml:space="preserve"> </w:t>
      </w:r>
      <w:r w:rsidRPr="004A5236">
        <w:t>soluta</w:t>
      </w:r>
      <w:r w:rsidR="005218F2">
        <w:t xml:space="preserve"> </w:t>
      </w:r>
      <w:r w:rsidRPr="004A5236">
        <w:t>nobis</w:t>
      </w:r>
      <w:r w:rsidRPr="004A5236">
        <w:rPr>
          <w:spacing w:val="31"/>
        </w:rPr>
        <w:t xml:space="preserve"> </w:t>
      </w:r>
      <w:r w:rsidRPr="004A5236">
        <w:t>eleifend</w:t>
      </w:r>
      <w:r w:rsidRPr="004A5236">
        <w:rPr>
          <w:spacing w:val="24"/>
        </w:rPr>
        <w:t xml:space="preserve"> </w:t>
      </w:r>
      <w:r w:rsidRPr="004A5236">
        <w:t>option</w:t>
      </w:r>
      <w:r w:rsidR="005218F2">
        <w:t xml:space="preserve"> </w:t>
      </w:r>
      <w:r w:rsidRPr="004A5236">
        <w:rPr>
          <w:w w:val="99"/>
        </w:rPr>
        <w:t>co</w:t>
      </w:r>
      <w:r w:rsidRPr="004A5236">
        <w:rPr>
          <w:w w:val="105"/>
        </w:rPr>
        <w:t xml:space="preserve">ngue </w:t>
      </w:r>
      <w:r w:rsidRPr="004A5236">
        <w:t>nihil</w:t>
      </w:r>
      <w:r w:rsidRPr="004A5236">
        <w:rPr>
          <w:spacing w:val="43"/>
        </w:rPr>
        <w:t xml:space="preserve"> </w:t>
      </w:r>
      <w:r w:rsidRPr="004A5236">
        <w:rPr>
          <w:w w:val="107"/>
        </w:rPr>
        <w:t>im</w:t>
      </w:r>
      <w:r w:rsidRPr="004A5236">
        <w:rPr>
          <w:spacing w:val="6"/>
          <w:w w:val="107"/>
        </w:rPr>
        <w:t>p</w:t>
      </w:r>
      <w:r w:rsidRPr="004A5236">
        <w:rPr>
          <w:w w:val="107"/>
        </w:rPr>
        <w:t>erdiet</w:t>
      </w:r>
      <w:r w:rsidRPr="004A5236">
        <w:rPr>
          <w:spacing w:val="28"/>
          <w:w w:val="107"/>
        </w:rPr>
        <w:t xml:space="preserve"> </w:t>
      </w:r>
      <w:r w:rsidRPr="004A5236">
        <w:t>doming</w:t>
      </w:r>
      <w:r w:rsidR="005218F2">
        <w:t xml:space="preserve"> </w:t>
      </w:r>
      <w:r w:rsidRPr="004A5236">
        <w:t>id</w:t>
      </w:r>
      <w:r w:rsidRPr="004A5236">
        <w:rPr>
          <w:spacing w:val="34"/>
        </w:rPr>
        <w:t xml:space="preserve"> </w:t>
      </w:r>
      <w:r w:rsidRPr="004A5236">
        <w:t>qu</w:t>
      </w:r>
      <w:r w:rsidRPr="004A5236">
        <w:rPr>
          <w:spacing w:val="6"/>
        </w:rPr>
        <w:t>o</w:t>
      </w:r>
      <w:r w:rsidRPr="004A5236">
        <w:t>d</w:t>
      </w:r>
      <w:r w:rsidR="005218F2">
        <w:t xml:space="preserve"> </w:t>
      </w:r>
      <w:r w:rsidRPr="004A5236">
        <w:t>mazim</w:t>
      </w:r>
      <w:r w:rsidR="005218F2">
        <w:t xml:space="preserve"> </w:t>
      </w:r>
      <w:r w:rsidRPr="004A5236">
        <w:rPr>
          <w:w w:val="106"/>
        </w:rPr>
        <w:t>pl</w:t>
      </w:r>
      <w:r w:rsidRPr="004A5236">
        <w:rPr>
          <w:w w:val="112"/>
        </w:rPr>
        <w:t>a</w:t>
      </w:r>
      <w:r w:rsidRPr="004A5236">
        <w:rPr>
          <w:w w:val="104"/>
        </w:rPr>
        <w:t>cer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spacing w:val="25"/>
          <w:w w:val="139"/>
        </w:rPr>
        <w:t xml:space="preserve"> </w:t>
      </w:r>
      <w:r w:rsidRPr="004A5236">
        <w:rPr>
          <w:w w:val="91"/>
        </w:rPr>
        <w:t>f</w:t>
      </w:r>
      <w:r w:rsidRPr="004A5236">
        <w:rPr>
          <w:w w:val="112"/>
        </w:rPr>
        <w:t>a</w:t>
      </w:r>
      <w:r w:rsidRPr="004A5236">
        <w:rPr>
          <w:w w:val="104"/>
        </w:rPr>
        <w:t xml:space="preserve">cer </w:t>
      </w:r>
      <w:r w:rsidRPr="004A5236">
        <w:rPr>
          <w:spacing w:val="6"/>
        </w:rPr>
        <w:t>p</w:t>
      </w:r>
      <w:r w:rsidRPr="004A5236">
        <w:t>ossim</w:t>
      </w:r>
      <w:r w:rsidRPr="004A5236">
        <w:rPr>
          <w:spacing w:val="17"/>
        </w:rPr>
        <w:t xml:space="preserve"> </w:t>
      </w:r>
      <w:r w:rsidRPr="004A5236">
        <w:t>assum.</w:t>
      </w:r>
      <w:r w:rsidRPr="004A5236">
        <w:rPr>
          <w:spacing w:val="35"/>
        </w:rPr>
        <w:t xml:space="preserve"> </w:t>
      </w:r>
      <w:r w:rsidRPr="004A5236">
        <w:rPr>
          <w:spacing w:val="-6"/>
        </w:rPr>
        <w:t>T</w:t>
      </w:r>
      <w:r w:rsidRPr="004A5236">
        <w:t>ypi</w:t>
      </w:r>
      <w:r w:rsidRPr="004A5236">
        <w:rPr>
          <w:spacing w:val="34"/>
        </w:rPr>
        <w:t xml:space="preserve"> </w:t>
      </w:r>
      <w:r w:rsidRPr="004A5236">
        <w:t>non</w:t>
      </w:r>
      <w:r w:rsidRPr="004A5236">
        <w:rPr>
          <w:spacing w:val="19"/>
        </w:rPr>
        <w:t xml:space="preserve"> </w:t>
      </w:r>
      <w:r w:rsidRPr="004A5236">
        <w:rPr>
          <w:w w:val="111"/>
        </w:rPr>
        <w:t>ha</w:t>
      </w:r>
      <w:r w:rsidRPr="004A5236">
        <w:rPr>
          <w:spacing w:val="6"/>
          <w:w w:val="110"/>
        </w:rPr>
        <w:t>b</w:t>
      </w:r>
      <w:r w:rsidRPr="004A5236">
        <w:rPr>
          <w:w w:val="105"/>
        </w:rPr>
        <w:t>e</w:t>
      </w:r>
      <w:r w:rsidRPr="004A5236">
        <w:rPr>
          <w:spacing w:val="-5"/>
          <w:w w:val="105"/>
        </w:rPr>
        <w:t>n</w:t>
      </w:r>
      <w:r w:rsidRPr="004A5236">
        <w:rPr>
          <w:w w:val="139"/>
        </w:rPr>
        <w:t>t</w:t>
      </w:r>
      <w:r w:rsidRPr="004A5236">
        <w:rPr>
          <w:spacing w:val="-1"/>
        </w:rPr>
        <w:t xml:space="preserve"> </w:t>
      </w:r>
      <w:r w:rsidRPr="004A5236">
        <w:rPr>
          <w:w w:val="99"/>
        </w:rPr>
        <w:t>cl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104"/>
        </w:rPr>
        <w:t>em</w:t>
      </w:r>
      <w:r w:rsidRPr="004A5236">
        <w:rPr>
          <w:spacing w:val="-1"/>
        </w:rPr>
        <w:t xml:space="preserve"> </w:t>
      </w:r>
      <w:r w:rsidRPr="004A5236">
        <w:rPr>
          <w:w w:val="99"/>
        </w:rPr>
        <w:t>i</w:t>
      </w:r>
      <w:r w:rsidRPr="004A5236">
        <w:rPr>
          <w:w w:val="106"/>
        </w:rPr>
        <w:t>ns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06"/>
        </w:rPr>
        <w:t>m</w:t>
      </w:r>
      <w:r w:rsidRPr="004A5236">
        <w:rPr>
          <w:w w:val="99"/>
        </w:rPr>
        <w:t>;</w:t>
      </w:r>
      <w:r w:rsidRPr="004A5236">
        <w:rPr>
          <w:spacing w:val="-1"/>
        </w:rPr>
        <w:t xml:space="preserve"> </w:t>
      </w:r>
      <w:r w:rsidRPr="004A5236">
        <w:t>es</w:t>
      </w:r>
      <w:r w:rsidRPr="004A5236">
        <w:rPr>
          <w:w w:val="139"/>
        </w:rPr>
        <w:t xml:space="preserve">t </w:t>
      </w:r>
      <w:r w:rsidRPr="004A5236">
        <w:t>usus</w:t>
      </w:r>
      <w:r w:rsidRPr="004A5236">
        <w:rPr>
          <w:spacing w:val="22"/>
        </w:rPr>
        <w:t xml:space="preserve"> </w:t>
      </w:r>
      <w:r w:rsidRPr="004A5236">
        <w:rPr>
          <w:w w:val="99"/>
        </w:rPr>
        <w:t>leg</w:t>
      </w:r>
      <w:r w:rsidRPr="004A5236">
        <w:rPr>
          <w:w w:val="105"/>
        </w:rPr>
        <w:t>e</w:t>
      </w:r>
      <w:r w:rsidRPr="004A5236">
        <w:rPr>
          <w:spacing w:val="-5"/>
          <w:w w:val="105"/>
        </w:rPr>
        <w:t>n</w:t>
      </w:r>
      <w:r w:rsidRPr="004A5236">
        <w:rPr>
          <w:w w:val="139"/>
        </w:rPr>
        <w:t>t</w:t>
      </w:r>
      <w:r w:rsidRPr="004A5236">
        <w:rPr>
          <w:w w:val="99"/>
        </w:rPr>
        <w:t>i</w:t>
      </w:r>
      <w:r w:rsidRPr="004A5236">
        <w:t>s</w:t>
      </w:r>
      <w:r w:rsidRPr="004A5236">
        <w:rPr>
          <w:spacing w:val="1"/>
        </w:rPr>
        <w:t xml:space="preserve"> </w:t>
      </w:r>
      <w:r w:rsidRPr="004A5236">
        <w:t>in</w:t>
      </w:r>
      <w:r w:rsidRPr="004A5236">
        <w:rPr>
          <w:spacing w:val="11"/>
        </w:rPr>
        <w:t xml:space="preserve"> </w:t>
      </w:r>
      <w:r w:rsidRPr="004A5236">
        <w:t>iis qui</w:t>
      </w:r>
      <w:r w:rsidRPr="004A5236">
        <w:rPr>
          <w:spacing w:val="15"/>
        </w:rPr>
        <w:t xml:space="preserve"> </w:t>
      </w:r>
      <w:r w:rsidRPr="004A5236">
        <w:rPr>
          <w:w w:val="91"/>
        </w:rPr>
        <w:t>f</w:t>
      </w:r>
      <w:r w:rsidRPr="004A5236">
        <w:rPr>
          <w:w w:val="112"/>
        </w:rPr>
        <w:t>a</w:t>
      </w:r>
      <w:r w:rsidRPr="004A5236">
        <w:rPr>
          <w:w w:val="99"/>
        </w:rPr>
        <w:t>ci</w:t>
      </w:r>
      <w:r w:rsidRPr="004A5236">
        <w:rPr>
          <w:w w:val="139"/>
        </w:rPr>
        <w:t>t</w:t>
      </w:r>
      <w:r w:rsidRPr="004A5236">
        <w:rPr>
          <w:spacing w:val="1"/>
          <w:w w:val="139"/>
        </w:rPr>
        <w:t xml:space="preserve"> </w:t>
      </w:r>
      <w:r w:rsidRPr="004A5236">
        <w:t>eorum</w:t>
      </w:r>
      <w:r w:rsidRPr="004A5236">
        <w:rPr>
          <w:spacing w:val="30"/>
        </w:rPr>
        <w:t xml:space="preserve"> </w:t>
      </w:r>
      <w:r w:rsidRPr="004A5236">
        <w:rPr>
          <w:w w:val="99"/>
        </w:rPr>
        <w:t>cl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104"/>
        </w:rPr>
        <w:t>em</w:t>
      </w:r>
      <w:r w:rsidRPr="004A5236">
        <w:rPr>
          <w:w w:val="110"/>
        </w:rPr>
        <w:t>.</w:t>
      </w:r>
      <w:r w:rsidRPr="004A5236">
        <w:rPr>
          <w:spacing w:val="2"/>
          <w:w w:val="110"/>
        </w:rPr>
        <w:t xml:space="preserve"> </w:t>
      </w:r>
      <w:r w:rsidRPr="004A5236">
        <w:rPr>
          <w:w w:val="108"/>
        </w:rPr>
        <w:t>I</w:t>
      </w:r>
      <w:r w:rsidRPr="004A5236">
        <w:rPr>
          <w:spacing w:val="-5"/>
          <w:w w:val="110"/>
        </w:rPr>
        <w:t>n</w:t>
      </w:r>
      <w:r w:rsidRPr="004A5236">
        <w:rPr>
          <w:spacing w:val="-5"/>
          <w:w w:val="105"/>
        </w:rPr>
        <w:t>v</w:t>
      </w:r>
      <w:r w:rsidRPr="004A5236">
        <w:t>es</w:t>
      </w:r>
      <w:r w:rsidRPr="004A5236">
        <w:rPr>
          <w:w w:val="139"/>
        </w:rPr>
        <w:t>t</w:t>
      </w:r>
      <w:r w:rsidRPr="004A5236">
        <w:rPr>
          <w:w w:val="99"/>
        </w:rPr>
        <w:t>i- g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io</w:t>
      </w:r>
      <w:r w:rsidRPr="004A5236">
        <w:rPr>
          <w:w w:val="104"/>
        </w:rPr>
        <w:t>nes</w:t>
      </w:r>
      <w:r w:rsidRPr="004A5236">
        <w:rPr>
          <w:spacing w:val="12"/>
        </w:rPr>
        <w:t xml:space="preserve"> </w:t>
      </w:r>
      <w:r w:rsidRPr="004A5236">
        <w:rPr>
          <w:w w:val="106"/>
        </w:rPr>
        <w:t>dem</w:t>
      </w:r>
      <w:r w:rsidRPr="004A5236">
        <w:rPr>
          <w:w w:val="99"/>
        </w:rPr>
        <w:t>o</w:t>
      </w:r>
      <w:r w:rsidRPr="004A5236">
        <w:rPr>
          <w:w w:val="106"/>
        </w:rPr>
        <w:t>ns</w:t>
      </w:r>
      <w:r w:rsidRPr="004A5236">
        <w:rPr>
          <w:w w:val="139"/>
        </w:rPr>
        <w:t>t</w:t>
      </w:r>
      <w:r w:rsidRPr="004A5236">
        <w:rPr>
          <w:w w:val="116"/>
        </w:rPr>
        <w:t>r</w:t>
      </w:r>
      <w:r w:rsidRPr="004A5236">
        <w:rPr>
          <w:spacing w:val="-6"/>
          <w:w w:val="112"/>
        </w:rPr>
        <w:t>a</w:t>
      </w:r>
      <w:r w:rsidRPr="004A5236">
        <w:rPr>
          <w:spacing w:val="-5"/>
          <w:w w:val="105"/>
        </w:rPr>
        <w:t>v</w:t>
      </w:r>
      <w:r w:rsidRPr="004A5236">
        <w:rPr>
          <w:w w:val="107"/>
        </w:rPr>
        <w:t>er</w:t>
      </w:r>
      <w:r w:rsidRPr="004A5236">
        <w:rPr>
          <w:w w:val="110"/>
        </w:rPr>
        <w:t>u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r w:rsidRPr="004A5236">
        <w:rPr>
          <w:spacing w:val="12"/>
        </w:rPr>
        <w:t xml:space="preserve"> </w:t>
      </w:r>
      <w:r w:rsidRPr="004A5236">
        <w:t>lectores</w:t>
      </w:r>
      <w:r w:rsidRPr="004A5236">
        <w:rPr>
          <w:spacing w:val="42"/>
        </w:rPr>
        <w:t xml:space="preserve"> </w:t>
      </w:r>
      <w:r w:rsidRPr="004A5236">
        <w:t>legere</w:t>
      </w:r>
      <w:r w:rsidRPr="004A5236">
        <w:rPr>
          <w:spacing w:val="20"/>
        </w:rPr>
        <w:t xml:space="preserve"> </w:t>
      </w:r>
      <w:r w:rsidRPr="004A5236">
        <w:t>me</w:t>
      </w:r>
      <w:r w:rsidRPr="004A5236">
        <w:rPr>
          <w:spacing w:val="20"/>
        </w:rPr>
        <w:t xml:space="preserve"> </w:t>
      </w:r>
      <w:r w:rsidRPr="004A5236">
        <w:t>lius</w:t>
      </w:r>
      <w:r w:rsidRPr="004A5236">
        <w:rPr>
          <w:spacing w:val="22"/>
        </w:rPr>
        <w:t xml:space="preserve"> </w:t>
      </w:r>
      <w:r w:rsidRPr="004A5236">
        <w:rPr>
          <w:w w:val="105"/>
        </w:rPr>
        <w:t>qu</w:t>
      </w:r>
      <w:r w:rsidRPr="004A5236">
        <w:rPr>
          <w:spacing w:val="6"/>
          <w:w w:val="105"/>
        </w:rPr>
        <w:t>o</w:t>
      </w:r>
      <w:r w:rsidRPr="004A5236">
        <w:rPr>
          <w:w w:val="110"/>
        </w:rPr>
        <w:t xml:space="preserve">d </w:t>
      </w:r>
      <w:r w:rsidRPr="004A5236">
        <w:t xml:space="preserve">ii </w:t>
      </w:r>
      <w:r w:rsidRPr="004A5236">
        <w:rPr>
          <w:w w:val="99"/>
        </w:rPr>
        <w:t>leg</w:t>
      </w:r>
      <w:r w:rsidRPr="004A5236">
        <w:rPr>
          <w:w w:val="110"/>
        </w:rPr>
        <w:t>u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r w:rsidRPr="004A5236">
        <w:rPr>
          <w:spacing w:val="1"/>
          <w:w w:val="139"/>
        </w:rPr>
        <w:t xml:space="preserve"> </w:t>
      </w:r>
      <w:r w:rsidRPr="004A5236">
        <w:t>saepius.</w:t>
      </w:r>
      <w:r w:rsidRPr="004A5236">
        <w:rPr>
          <w:spacing w:val="37"/>
        </w:rPr>
        <w:t xml:space="preserve"> </w:t>
      </w:r>
      <w:r w:rsidRPr="004A5236">
        <w:rPr>
          <w:w w:val="108"/>
        </w:rPr>
        <w:t>C</w:t>
      </w:r>
      <w:r w:rsidRPr="004A5236">
        <w:rPr>
          <w:w w:val="99"/>
        </w:rPr>
        <w:t>l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t>s</w:t>
      </w:r>
      <w:r w:rsidRPr="004A5236">
        <w:rPr>
          <w:spacing w:val="2"/>
        </w:rPr>
        <w:t xml:space="preserve"> </w:t>
      </w:r>
      <w:r w:rsidRPr="004A5236">
        <w:t>es</w:t>
      </w:r>
      <w:r w:rsidRPr="004A5236">
        <w:rPr>
          <w:w w:val="139"/>
        </w:rPr>
        <w:t>t</w:t>
      </w:r>
      <w:r w:rsidRPr="004A5236">
        <w:rPr>
          <w:spacing w:val="1"/>
          <w:w w:val="139"/>
        </w:rPr>
        <w:t xml:space="preserve"> </w:t>
      </w:r>
      <w:r w:rsidRPr="004A5236">
        <w:t>etiam</w:t>
      </w:r>
      <w:r w:rsidRPr="004A5236">
        <w:rPr>
          <w:spacing w:val="42"/>
        </w:rPr>
        <w:t xml:space="preserve"> </w:t>
      </w:r>
      <w:r w:rsidRPr="004A5236">
        <w:t>pr</w:t>
      </w:r>
      <w:r w:rsidRPr="004A5236">
        <w:rPr>
          <w:spacing w:val="5"/>
        </w:rPr>
        <w:t>o</w:t>
      </w:r>
      <w:r w:rsidRPr="004A5236">
        <w:t>cessus</w:t>
      </w:r>
      <w:r w:rsidRPr="004A5236">
        <w:rPr>
          <w:spacing w:val="32"/>
        </w:rPr>
        <w:t xml:space="preserve"> </w:t>
      </w:r>
      <w:r w:rsidRPr="004A5236">
        <w:rPr>
          <w:w w:val="107"/>
        </w:rPr>
        <w:t>dy</w:t>
      </w:r>
      <w:r w:rsidRPr="004A5236">
        <w:rPr>
          <w:w w:val="111"/>
        </w:rPr>
        <w:t>na</w:t>
      </w:r>
      <w:r w:rsidRPr="004A5236">
        <w:rPr>
          <w:w w:val="106"/>
        </w:rPr>
        <w:t>m</w:t>
      </w:r>
      <w:r w:rsidRPr="004A5236">
        <w:rPr>
          <w:w w:val="99"/>
        </w:rPr>
        <w:t xml:space="preserve">i- </w:t>
      </w:r>
      <w:r w:rsidRPr="004A5236">
        <w:t>cus,</w:t>
      </w:r>
      <w:r w:rsidRPr="004A5236">
        <w:rPr>
          <w:spacing w:val="16"/>
        </w:rPr>
        <w:t xml:space="preserve"> </w:t>
      </w:r>
      <w:r w:rsidRPr="004A5236">
        <w:t>qui</w:t>
      </w:r>
      <w:r w:rsidRPr="004A5236">
        <w:rPr>
          <w:spacing w:val="15"/>
        </w:rPr>
        <w:t xml:space="preserve"> </w:t>
      </w:r>
      <w:r w:rsidRPr="004A5236">
        <w:t>s</w:t>
      </w:r>
      <w:r w:rsidRPr="004A5236">
        <w:rPr>
          <w:w w:val="102"/>
        </w:rPr>
        <w:t>eq</w:t>
      </w:r>
      <w:r w:rsidRPr="004A5236">
        <w:rPr>
          <w:w w:val="106"/>
        </w:rPr>
        <w:t>ui</w:t>
      </w:r>
      <w:r w:rsidRPr="004A5236">
        <w:rPr>
          <w:w w:val="139"/>
        </w:rPr>
        <w:t>t</w:t>
      </w:r>
      <w:r w:rsidRPr="004A5236">
        <w:rPr>
          <w:w w:val="113"/>
        </w:rPr>
        <w:t>ur</w:t>
      </w:r>
      <w:r w:rsidRPr="004A5236">
        <w:rPr>
          <w:spacing w:val="2"/>
          <w:w w:val="113"/>
        </w:rPr>
        <w:t xml:space="preserve"> </w:t>
      </w:r>
      <w:r w:rsidRPr="004A5236">
        <w:rPr>
          <w:spacing w:val="-6"/>
          <w:w w:val="106"/>
        </w:rPr>
        <w:t>m</w:t>
      </w:r>
      <w:r w:rsidRPr="004A5236">
        <w:rPr>
          <w:w w:val="120"/>
        </w:rPr>
        <w:t>ut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io</w:t>
      </w:r>
      <w:r w:rsidRPr="004A5236">
        <w:rPr>
          <w:w w:val="106"/>
        </w:rPr>
        <w:t>nem</w:t>
      </w:r>
      <w:r w:rsidRPr="004A5236">
        <w:rPr>
          <w:spacing w:val="2"/>
          <w:w w:val="106"/>
        </w:rPr>
        <w:t xml:space="preserve"> </w:t>
      </w:r>
      <w:r w:rsidRPr="004A5236">
        <w:rPr>
          <w:w w:val="107"/>
        </w:rPr>
        <w:t>consuetud</w:t>
      </w:r>
      <w:r w:rsidRPr="004A5236">
        <w:rPr>
          <w:spacing w:val="1"/>
          <w:w w:val="107"/>
        </w:rPr>
        <w:t>i</w:t>
      </w:r>
      <w:r w:rsidRPr="004A5236">
        <w:rPr>
          <w:w w:val="107"/>
        </w:rPr>
        <w:t xml:space="preserve">um </w:t>
      </w:r>
      <w:r w:rsidRPr="004A5236">
        <w:rPr>
          <w:w w:val="99"/>
        </w:rPr>
        <w:t>l</w:t>
      </w:r>
      <w:r w:rsidRPr="004A5236">
        <w:rPr>
          <w:w w:val="109"/>
        </w:rPr>
        <w:t>ect</w:t>
      </w:r>
      <w:r w:rsidRPr="004A5236">
        <w:rPr>
          <w:w w:val="99"/>
        </w:rPr>
        <w:t>o</w:t>
      </w:r>
      <w:r w:rsidRPr="004A5236">
        <w:rPr>
          <w:w w:val="116"/>
        </w:rPr>
        <w:t>r</w:t>
      </w:r>
      <w:r w:rsidRPr="004A5236">
        <w:rPr>
          <w:w w:val="108"/>
        </w:rPr>
        <w:t>um</w:t>
      </w:r>
      <w:r w:rsidRPr="004A5236">
        <w:rPr>
          <w:w w:val="110"/>
        </w:rPr>
        <w:t xml:space="preserve">. </w:t>
      </w:r>
      <w:r w:rsidRPr="004A5236">
        <w:t>Mirum</w:t>
      </w:r>
      <w:r w:rsidR="005218F2">
        <w:t xml:space="preserve"> </w:t>
      </w:r>
      <w:r w:rsidRPr="004A5236">
        <w:t>es</w:t>
      </w:r>
      <w:r w:rsidRPr="004A5236">
        <w:rPr>
          <w:w w:val="139"/>
        </w:rPr>
        <w:t>t</w:t>
      </w:r>
      <w:r w:rsidRPr="004A5236">
        <w:rPr>
          <w:spacing w:val="49"/>
          <w:w w:val="139"/>
        </w:rPr>
        <w:t xml:space="preserve"> </w:t>
      </w:r>
      <w:r w:rsidRPr="004A5236">
        <w:rPr>
          <w:w w:val="105"/>
        </w:rPr>
        <w:t>no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e</w:t>
      </w:r>
      <w:r w:rsidRPr="004A5236">
        <w:rPr>
          <w:spacing w:val="49"/>
          <w:w w:val="99"/>
        </w:rPr>
        <w:t xml:space="preserve"> </w:t>
      </w:r>
      <w:r w:rsidRPr="004A5236">
        <w:t>quam</w:t>
      </w:r>
      <w:r w:rsidR="005218F2">
        <w:t xml:space="preserve"> </w:t>
      </w:r>
      <w:r w:rsidRPr="004A5236">
        <w:rPr>
          <w:w w:val="113"/>
        </w:rPr>
        <w:t>littera</w:t>
      </w:r>
      <w:r w:rsidRPr="004A5236">
        <w:rPr>
          <w:spacing w:val="46"/>
          <w:w w:val="113"/>
        </w:rPr>
        <w:t xml:space="preserve"> </w:t>
      </w:r>
      <w:r w:rsidRPr="004A5236">
        <w:rPr>
          <w:w w:val="99"/>
        </w:rPr>
        <w:t>go</w:t>
      </w:r>
      <w:r w:rsidRPr="004A5236">
        <w:rPr>
          <w:w w:val="139"/>
        </w:rPr>
        <w:t>t</w:t>
      </w:r>
      <w:r w:rsidRPr="004A5236">
        <w:rPr>
          <w:w w:val="106"/>
        </w:rPr>
        <w:t>hica</w:t>
      </w:r>
      <w:r w:rsidRPr="004A5236">
        <w:rPr>
          <w:w w:val="110"/>
        </w:rPr>
        <w:t>,</w:t>
      </w:r>
      <w:r w:rsidR="005218F2">
        <w:rPr>
          <w:w w:val="110"/>
        </w:rPr>
        <w:t xml:space="preserve"> </w:t>
      </w:r>
      <w:r w:rsidRPr="004A5236">
        <w:t>quam</w:t>
      </w:r>
      <w:r w:rsidR="005218F2">
        <w:t xml:space="preserve"> </w:t>
      </w:r>
      <w:r w:rsidRPr="004A5236">
        <w:rPr>
          <w:spacing w:val="-5"/>
          <w:w w:val="110"/>
        </w:rPr>
        <w:t>n</w:t>
      </w:r>
      <w:r w:rsidRPr="004A5236">
        <w:rPr>
          <w:w w:val="107"/>
        </w:rPr>
        <w:t xml:space="preserve">unc </w:t>
      </w:r>
      <w:r w:rsidRPr="004A5236">
        <w:rPr>
          <w:w w:val="110"/>
        </w:rPr>
        <w:t>pu</w:t>
      </w:r>
      <w:r w:rsidRPr="004A5236">
        <w:rPr>
          <w:spacing w:val="1"/>
          <w:w w:val="110"/>
        </w:rPr>
        <w:t>t</w:t>
      </w:r>
      <w:r w:rsidRPr="004A5236">
        <w:rPr>
          <w:w w:val="110"/>
        </w:rPr>
        <w:t>a</w:t>
      </w:r>
      <w:r w:rsidRPr="004A5236">
        <w:rPr>
          <w:spacing w:val="-7"/>
          <w:w w:val="110"/>
        </w:rPr>
        <w:t>m</w:t>
      </w:r>
      <w:r w:rsidRPr="004A5236">
        <w:rPr>
          <w:w w:val="110"/>
        </w:rPr>
        <w:t>us</w:t>
      </w:r>
      <w:r w:rsidRPr="004A5236">
        <w:rPr>
          <w:spacing w:val="5"/>
          <w:w w:val="110"/>
        </w:rPr>
        <w:t xml:space="preserve"> </w:t>
      </w:r>
      <w:r w:rsidRPr="004A5236">
        <w:t>parum</w:t>
      </w:r>
      <w:r w:rsidR="005218F2">
        <w:t xml:space="preserve"> </w:t>
      </w:r>
      <w:r w:rsidRPr="004A5236">
        <w:t>claram,</w:t>
      </w:r>
      <w:r w:rsidR="005218F2">
        <w:t xml:space="preserve"> </w:t>
      </w:r>
      <w:r w:rsidRPr="004A5236">
        <w:rPr>
          <w:w w:val="112"/>
        </w:rPr>
        <w:t>a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r w:rsidRPr="004A5236">
        <w:rPr>
          <w:w w:val="105"/>
        </w:rPr>
        <w:t>e</w:t>
      </w:r>
      <w:r w:rsidRPr="004A5236">
        <w:rPr>
          <w:spacing w:val="6"/>
          <w:w w:val="105"/>
        </w:rPr>
        <w:t>p</w:t>
      </w:r>
      <w:r w:rsidRPr="004A5236">
        <w:rPr>
          <w:w w:val="99"/>
        </w:rPr>
        <w:t>o</w:t>
      </w:r>
      <w:r w:rsidRPr="004A5236">
        <w:t>s</w:t>
      </w:r>
      <w:r w:rsidRPr="004A5236">
        <w:rPr>
          <w:w w:val="108"/>
        </w:rPr>
        <w:t>uer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spacing w:val="6"/>
          <w:w w:val="139"/>
        </w:rPr>
        <w:t xml:space="preserve"> </w:t>
      </w:r>
      <w:r w:rsidRPr="004A5236">
        <w:rPr>
          <w:w w:val="112"/>
        </w:rPr>
        <w:t xml:space="preserve">litterarum </w:t>
      </w:r>
      <w:r w:rsidRPr="004A5236">
        <w:rPr>
          <w:w w:val="101"/>
        </w:rPr>
        <w:t xml:space="preserve">for- </w:t>
      </w:r>
      <w:r w:rsidRPr="004A5236">
        <w:t>mas</w:t>
      </w:r>
      <w:r w:rsidRPr="004A5236">
        <w:rPr>
          <w:spacing w:val="39"/>
        </w:rPr>
        <w:t xml:space="preserve"> </w:t>
      </w:r>
      <w:r w:rsidRPr="004A5236">
        <w:rPr>
          <w:spacing w:val="-5"/>
          <w:w w:val="110"/>
        </w:rPr>
        <w:t>h</w:t>
      </w:r>
      <w:r w:rsidRPr="004A5236">
        <w:rPr>
          <w:w w:val="108"/>
        </w:rPr>
        <w:t>um</w:t>
      </w:r>
      <w:r w:rsidRPr="004A5236">
        <w:rPr>
          <w:w w:val="112"/>
        </w:rPr>
        <w:t>a</w:t>
      </w:r>
      <w:r w:rsidRPr="004A5236">
        <w:rPr>
          <w:w w:val="106"/>
        </w:rPr>
        <w:t>ni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i</w:t>
      </w:r>
      <w:r w:rsidRPr="004A5236">
        <w:t>s</w:t>
      </w:r>
      <w:r w:rsidRPr="004A5236">
        <w:rPr>
          <w:spacing w:val="20"/>
        </w:rPr>
        <w:t xml:space="preserve"> </w:t>
      </w:r>
      <w:r w:rsidRPr="004A5236">
        <w:rPr>
          <w:spacing w:val="6"/>
        </w:rPr>
        <w:t>p</w:t>
      </w:r>
      <w:r w:rsidRPr="004A5236">
        <w:t>er</w:t>
      </w:r>
      <w:r w:rsidRPr="004A5236">
        <w:rPr>
          <w:spacing w:val="40"/>
        </w:rPr>
        <w:t xml:space="preserve"> </w:t>
      </w:r>
      <w:r w:rsidRPr="004A5236">
        <w:t>seacula</w:t>
      </w:r>
      <w:r w:rsidR="005218F2">
        <w:t xml:space="preserve"> </w:t>
      </w:r>
      <w:r w:rsidRPr="004A5236">
        <w:rPr>
          <w:w w:val="113"/>
        </w:rPr>
        <w:t>quarta</w:t>
      </w:r>
      <w:r w:rsidRPr="004A5236">
        <w:rPr>
          <w:spacing w:val="16"/>
          <w:w w:val="113"/>
        </w:rPr>
        <w:t xml:space="preserve"> </w:t>
      </w:r>
      <w:r w:rsidRPr="004A5236">
        <w:t>decima</w:t>
      </w:r>
      <w:r w:rsidR="005218F2">
        <w:t xml:space="preserve"> </w:t>
      </w:r>
      <w:r w:rsidRPr="004A5236">
        <w:t>et</w:t>
      </w:r>
      <w:r w:rsidRPr="004A5236">
        <w:rPr>
          <w:spacing w:val="41"/>
        </w:rPr>
        <w:t xml:space="preserve"> </w:t>
      </w:r>
      <w:r w:rsidRPr="004A5236">
        <w:rPr>
          <w:w w:val="105"/>
        </w:rPr>
        <w:t>q</w:t>
      </w:r>
      <w:r w:rsidRPr="004A5236">
        <w:rPr>
          <w:w w:val="106"/>
        </w:rPr>
        <w:t>ui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r w:rsidRPr="004A5236">
        <w:rPr>
          <w:w w:val="112"/>
        </w:rPr>
        <w:t xml:space="preserve">a </w:t>
      </w:r>
      <w:r w:rsidRPr="004A5236">
        <w:t>decima.</w:t>
      </w:r>
      <w:r w:rsidR="005218F2">
        <w:t xml:space="preserve"> </w:t>
      </w:r>
      <w:r w:rsidRPr="004A5236">
        <w:t>E</w:t>
      </w:r>
      <w:r w:rsidRPr="004A5236">
        <w:rPr>
          <w:spacing w:val="5"/>
        </w:rPr>
        <w:t>o</w:t>
      </w:r>
      <w:r w:rsidRPr="004A5236">
        <w:t>dem</w:t>
      </w:r>
      <w:r w:rsidR="005218F2">
        <w:t xml:space="preserve"> </w:t>
      </w:r>
      <w:r w:rsidRPr="004A5236">
        <w:t>m</w:t>
      </w:r>
      <w:r w:rsidRPr="004A5236">
        <w:rPr>
          <w:spacing w:val="5"/>
        </w:rPr>
        <w:t>o</w:t>
      </w:r>
      <w:r w:rsidRPr="004A5236">
        <w:t>do</w:t>
      </w:r>
      <w:r w:rsidR="005218F2">
        <w:t xml:space="preserve"> </w:t>
      </w:r>
      <w:r w:rsidRPr="004A5236">
        <w:rPr>
          <w:spacing w:val="-5"/>
          <w:w w:val="139"/>
        </w:rPr>
        <w:t>t</w:t>
      </w:r>
      <w:r w:rsidRPr="004A5236">
        <w:rPr>
          <w:w w:val="105"/>
        </w:rPr>
        <w:t>y</w:t>
      </w:r>
      <w:r w:rsidRPr="004A5236">
        <w:rPr>
          <w:w w:val="106"/>
        </w:rPr>
        <w:t>pi</w:t>
      </w:r>
      <w:r w:rsidRPr="004A5236">
        <w:rPr>
          <w:w w:val="110"/>
        </w:rPr>
        <w:t>,</w:t>
      </w:r>
      <w:r w:rsidRPr="004A5236">
        <w:rPr>
          <w:spacing w:val="36"/>
          <w:w w:val="110"/>
        </w:rPr>
        <w:t xml:space="preserve"> </w:t>
      </w:r>
      <w:r w:rsidRPr="004A5236">
        <w:t>qui</w:t>
      </w:r>
      <w:r w:rsidR="005218F2">
        <w:t xml:space="preserve"> </w:t>
      </w:r>
      <w:r w:rsidRPr="004A5236">
        <w:rPr>
          <w:spacing w:val="-5"/>
        </w:rPr>
        <w:t>n</w:t>
      </w:r>
      <w:r w:rsidRPr="004A5236">
        <w:t>unc</w:t>
      </w:r>
      <w:r w:rsidR="005218F2">
        <w:t xml:space="preserve"> </w:t>
      </w:r>
      <w:r w:rsidRPr="004A5236">
        <w:t>nobis</w:t>
      </w:r>
      <w:r w:rsidR="005218F2">
        <w:t xml:space="preserve"> </w:t>
      </w:r>
      <w:r w:rsidRPr="004A5236">
        <w:rPr>
          <w:w w:val="105"/>
        </w:rPr>
        <w:t>v</w:t>
      </w:r>
      <w:r w:rsidRPr="004A5236">
        <w:rPr>
          <w:w w:val="99"/>
        </w:rPr>
        <w:t>i</w:t>
      </w:r>
      <w:r w:rsidRPr="004A5236">
        <w:rPr>
          <w:w w:val="107"/>
        </w:rPr>
        <w:t>de</w:t>
      </w:r>
      <w:r w:rsidRPr="004A5236">
        <w:rPr>
          <w:spacing w:val="-5"/>
          <w:w w:val="107"/>
        </w:rPr>
        <w:t>n</w:t>
      </w:r>
      <w:r w:rsidRPr="004A5236">
        <w:rPr>
          <w:w w:val="139"/>
        </w:rPr>
        <w:t>t</w:t>
      </w:r>
      <w:r w:rsidRPr="004A5236">
        <w:rPr>
          <w:w w:val="113"/>
        </w:rPr>
        <w:t xml:space="preserve">ur </w:t>
      </w:r>
      <w:r w:rsidRPr="004A5236">
        <w:t>parum</w:t>
      </w:r>
      <w:r w:rsidR="005218F2">
        <w:t xml:space="preserve"> </w:t>
      </w:r>
      <w:r w:rsidRPr="004A5236">
        <w:t>clari,</w:t>
      </w:r>
      <w:r w:rsidRPr="004A5236">
        <w:rPr>
          <w:spacing w:val="41"/>
        </w:rPr>
        <w:t xml:space="preserve"> </w:t>
      </w:r>
      <w:r w:rsidRPr="004A5236">
        <w:rPr>
          <w:w w:val="99"/>
        </w:rPr>
        <w:t>fia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r w:rsidRPr="004A5236">
        <w:rPr>
          <w:spacing w:val="17"/>
        </w:rPr>
        <w:t xml:space="preserve"> </w:t>
      </w:r>
      <w:r w:rsidRPr="004A5236">
        <w:t>sollemnes</w:t>
      </w:r>
      <w:r w:rsidRPr="004A5236">
        <w:rPr>
          <w:spacing w:val="35"/>
        </w:rPr>
        <w:t xml:space="preserve"> </w:t>
      </w:r>
      <w:r w:rsidRPr="004A5236">
        <w:t>in</w:t>
      </w:r>
      <w:r w:rsidRPr="004A5236">
        <w:rPr>
          <w:spacing w:val="26"/>
        </w:rPr>
        <w:t xml:space="preserve"> </w:t>
      </w:r>
      <w:r w:rsidRPr="004A5236">
        <w:rPr>
          <w:w w:val="91"/>
        </w:rPr>
        <w:t>f</w:t>
      </w:r>
      <w:r w:rsidRPr="004A5236">
        <w:rPr>
          <w:w w:val="120"/>
        </w:rPr>
        <w:t>ut</w:t>
      </w:r>
      <w:r w:rsidRPr="004A5236">
        <w:rPr>
          <w:w w:val="113"/>
        </w:rPr>
        <w:t>ur</w:t>
      </w:r>
      <w:r w:rsidRPr="004A5236">
        <w:rPr>
          <w:w w:val="108"/>
        </w:rPr>
        <w:t>um</w:t>
      </w:r>
      <w:r w:rsidRPr="004A5236">
        <w:rPr>
          <w:w w:val="110"/>
        </w:rPr>
        <w:t>.</w:t>
      </w:r>
    </w:p>
    <w:p w14:paraId="419AC6AF" w14:textId="56E1A9DB" w:rsidR="003C7696" w:rsidRPr="004A5236" w:rsidRDefault="00691564" w:rsidP="003C7696">
      <w:pPr>
        <w:jc w:val="both"/>
      </w:pPr>
      <w:r w:rsidRPr="004A5236">
        <w:t>Duis</w:t>
      </w:r>
      <w:r w:rsidRPr="004A5236">
        <w:rPr>
          <w:spacing w:val="17"/>
        </w:rPr>
        <w:t xml:space="preserve"> </w:t>
      </w:r>
      <w:r w:rsidRPr="004A5236">
        <w:t>autem</w:t>
      </w:r>
      <w:r w:rsidR="005218F2">
        <w:t xml:space="preserve"> </w:t>
      </w:r>
      <w:r w:rsidRPr="004A5236">
        <w:rPr>
          <w:spacing w:val="-5"/>
        </w:rPr>
        <w:t>v</w:t>
      </w:r>
      <w:r w:rsidRPr="004A5236">
        <w:t>el</w:t>
      </w:r>
      <w:r w:rsidRPr="004A5236">
        <w:rPr>
          <w:spacing w:val="4"/>
        </w:rPr>
        <w:t xml:space="preserve"> </w:t>
      </w:r>
      <w:r w:rsidRPr="004A5236">
        <w:t>eum</w:t>
      </w:r>
      <w:r w:rsidRPr="004A5236">
        <w:rPr>
          <w:spacing w:val="21"/>
        </w:rPr>
        <w:t xml:space="preserve"> </w:t>
      </w:r>
      <w:r w:rsidRPr="004A5236">
        <w:t>iriure</w:t>
      </w:r>
      <w:r w:rsidRPr="004A5236">
        <w:rPr>
          <w:spacing w:val="30"/>
        </w:rPr>
        <w:t xml:space="preserve"> </w:t>
      </w:r>
      <w:r w:rsidRPr="004A5236">
        <w:t>dolor</w:t>
      </w:r>
      <w:r w:rsidRPr="004A5236">
        <w:rPr>
          <w:spacing w:val="19"/>
        </w:rPr>
        <w:t xml:space="preserve"> </w:t>
      </w:r>
      <w:r w:rsidRPr="004A5236">
        <w:t>in</w:t>
      </w:r>
      <w:r w:rsidRPr="004A5236">
        <w:rPr>
          <w:spacing w:val="9"/>
        </w:rPr>
        <w:t xml:space="preserve"> </w:t>
      </w:r>
      <w:r w:rsidRPr="004A5236">
        <w:rPr>
          <w:w w:val="109"/>
        </w:rPr>
        <w:t>hend</w:t>
      </w:r>
      <w:r w:rsidRPr="004A5236">
        <w:rPr>
          <w:spacing w:val="1"/>
          <w:w w:val="109"/>
        </w:rPr>
        <w:t>r</w:t>
      </w:r>
      <w:r w:rsidRPr="004A5236">
        <w:rPr>
          <w:w w:val="107"/>
        </w:rPr>
        <w:t>er</w:t>
      </w:r>
      <w:r w:rsidRPr="004A5236">
        <w:rPr>
          <w:w w:val="99"/>
        </w:rPr>
        <w:t>i</w:t>
      </w:r>
      <w:r w:rsidRPr="004A5236">
        <w:rPr>
          <w:w w:val="139"/>
        </w:rPr>
        <w:t xml:space="preserve">t </w:t>
      </w:r>
      <w:r w:rsidRPr="004A5236">
        <w:rPr>
          <w:w w:val="99"/>
        </w:rPr>
        <w:t>i</w:t>
      </w:r>
      <w:r w:rsidRPr="004A5236">
        <w:rPr>
          <w:w w:val="110"/>
        </w:rPr>
        <w:t xml:space="preserve">n </w:t>
      </w:r>
      <w:r w:rsidRPr="004A5236">
        <w:rPr>
          <w:w w:val="105"/>
        </w:rPr>
        <w:t>v</w:t>
      </w:r>
      <w:r w:rsidRPr="004A5236">
        <w:rPr>
          <w:w w:val="106"/>
        </w:rPr>
        <w:t>ul</w:t>
      </w:r>
      <w:r w:rsidRPr="004A5236">
        <w:rPr>
          <w:w w:val="116"/>
        </w:rPr>
        <w:t>pu</w:t>
      </w:r>
      <w:r w:rsidRPr="004A5236">
        <w:rPr>
          <w:spacing w:val="1"/>
          <w:w w:val="116"/>
        </w:rPr>
        <w:t>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e</w:t>
      </w:r>
      <w:r w:rsidRPr="004A5236">
        <w:rPr>
          <w:spacing w:val="2"/>
          <w:w w:val="99"/>
        </w:rPr>
        <w:t xml:space="preserve"> </w:t>
      </w:r>
      <w:r w:rsidRPr="004A5236">
        <w:rPr>
          <w:spacing w:val="-5"/>
          <w:w w:val="105"/>
        </w:rPr>
        <w:t>v</w:t>
      </w:r>
      <w:r w:rsidRPr="004A5236">
        <w:rPr>
          <w:w w:val="99"/>
        </w:rPr>
        <w:t>eli</w:t>
      </w:r>
      <w:r w:rsidRPr="004A5236">
        <w:rPr>
          <w:w w:val="139"/>
        </w:rPr>
        <w:t>t</w:t>
      </w:r>
      <w:r w:rsidRPr="004A5236">
        <w:rPr>
          <w:spacing w:val="2"/>
          <w:w w:val="139"/>
        </w:rPr>
        <w:t xml:space="preserve"> </w:t>
      </w:r>
      <w:r w:rsidRPr="004A5236">
        <w:t xml:space="preserve">esse </w:t>
      </w:r>
      <w:r w:rsidRPr="004A5236">
        <w:rPr>
          <w:w w:val="106"/>
        </w:rPr>
        <w:t>m</w:t>
      </w:r>
      <w:r w:rsidRPr="004A5236">
        <w:rPr>
          <w:w w:val="99"/>
        </w:rPr>
        <w:t>ol</w:t>
      </w:r>
      <w:r w:rsidRPr="004A5236">
        <w:t>es</w:t>
      </w:r>
      <w:r w:rsidRPr="004A5236">
        <w:rPr>
          <w:w w:val="139"/>
        </w:rPr>
        <w:t>t</w:t>
      </w:r>
      <w:r w:rsidRPr="004A5236">
        <w:rPr>
          <w:w w:val="99"/>
        </w:rPr>
        <w:t>ie</w:t>
      </w:r>
      <w:r w:rsidRPr="004A5236">
        <w:rPr>
          <w:spacing w:val="2"/>
          <w:w w:val="99"/>
        </w:rPr>
        <w:t xml:space="preserve"> </w:t>
      </w:r>
      <w:r w:rsidRPr="004A5236">
        <w:rPr>
          <w:w w:val="99"/>
        </w:rPr>
        <w:t>co</w:t>
      </w:r>
      <w:r w:rsidRPr="004A5236">
        <w:rPr>
          <w:w w:val="106"/>
        </w:rPr>
        <w:t>ns</w:t>
      </w:r>
      <w:r w:rsidRPr="004A5236">
        <w:rPr>
          <w:w w:val="102"/>
        </w:rPr>
        <w:t>eq</w:t>
      </w:r>
      <w:r w:rsidRPr="004A5236">
        <w:rPr>
          <w:w w:val="111"/>
        </w:rPr>
        <w:t>ua</w:t>
      </w:r>
      <w:r w:rsidRPr="004A5236">
        <w:rPr>
          <w:w w:val="139"/>
        </w:rPr>
        <w:t>t</w:t>
      </w:r>
      <w:r w:rsidRPr="004A5236">
        <w:rPr>
          <w:w w:val="110"/>
        </w:rPr>
        <w:t>,</w:t>
      </w:r>
      <w:r w:rsidRPr="004A5236">
        <w:rPr>
          <w:spacing w:val="2"/>
          <w:w w:val="110"/>
        </w:rPr>
        <w:t xml:space="preserve"> </w:t>
      </w:r>
      <w:r w:rsidRPr="004A5236">
        <w:rPr>
          <w:spacing w:val="-5"/>
        </w:rPr>
        <w:t>v</w:t>
      </w:r>
      <w:r w:rsidRPr="004A5236">
        <w:t>el</w:t>
      </w:r>
      <w:r w:rsidRPr="004A5236">
        <w:rPr>
          <w:spacing w:val="5"/>
        </w:rPr>
        <w:t xml:space="preserve"> </w:t>
      </w:r>
      <w:r w:rsidRPr="004A5236">
        <w:t>illum</w:t>
      </w:r>
      <w:r w:rsidRPr="004A5236">
        <w:rPr>
          <w:spacing w:val="21"/>
        </w:rPr>
        <w:t xml:space="preserve"> </w:t>
      </w:r>
      <w:r w:rsidRPr="004A5236">
        <w:rPr>
          <w:w w:val="105"/>
        </w:rPr>
        <w:t>do</w:t>
      </w:r>
      <w:r w:rsidRPr="004A5236">
        <w:rPr>
          <w:w w:val="99"/>
        </w:rPr>
        <w:t xml:space="preserve">- </w:t>
      </w:r>
      <w:r w:rsidRPr="004A5236">
        <w:t>lore</w:t>
      </w:r>
      <w:r w:rsidR="005218F2">
        <w:t xml:space="preserve"> </w:t>
      </w:r>
      <w:r w:rsidRPr="004A5236">
        <w:t>eu</w:t>
      </w:r>
      <w:r w:rsidR="005218F2">
        <w:t xml:space="preserve"> </w:t>
      </w:r>
      <w:r w:rsidRPr="004A5236">
        <w:rPr>
          <w:w w:val="91"/>
        </w:rPr>
        <w:t>f</w:t>
      </w:r>
      <w:r w:rsidRPr="004A5236">
        <w:rPr>
          <w:w w:val="103"/>
        </w:rPr>
        <w:t>eug</w:t>
      </w:r>
      <w:r w:rsidRPr="004A5236">
        <w:rPr>
          <w:w w:val="99"/>
        </w:rPr>
        <w:t>i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spacing w:val="42"/>
          <w:w w:val="139"/>
        </w:rPr>
        <w:t xml:space="preserve"> </w:t>
      </w:r>
      <w:r w:rsidRPr="004A5236">
        <w:rPr>
          <w:spacing w:val="-5"/>
        </w:rPr>
        <w:t>n</w:t>
      </w:r>
      <w:r w:rsidRPr="004A5236">
        <w:t>ulla</w:t>
      </w:r>
      <w:r w:rsidR="005218F2">
        <w:t xml:space="preserve"> </w:t>
      </w:r>
      <w:r w:rsidRPr="004A5236">
        <w:t>facilisis</w:t>
      </w:r>
      <w:r w:rsidRPr="004A5236">
        <w:rPr>
          <w:spacing w:val="43"/>
        </w:rPr>
        <w:t xml:space="preserve"> </w:t>
      </w:r>
      <w:r w:rsidRPr="004A5236">
        <w:rPr>
          <w:w w:val="122"/>
        </w:rPr>
        <w:t>at</w:t>
      </w:r>
      <w:r w:rsidRPr="004A5236">
        <w:rPr>
          <w:spacing w:val="31"/>
          <w:w w:val="122"/>
        </w:rPr>
        <w:t xml:space="preserve"> </w:t>
      </w:r>
      <w:r w:rsidRPr="004A5236">
        <w:rPr>
          <w:spacing w:val="-5"/>
        </w:rPr>
        <w:t>v</w:t>
      </w:r>
      <w:r w:rsidRPr="004A5236">
        <w:t>ero</w:t>
      </w:r>
      <w:r w:rsidR="005218F2">
        <w:t xml:space="preserve"> </w:t>
      </w:r>
      <w:r w:rsidRPr="004A5236">
        <w:t>eros</w:t>
      </w:r>
      <w:r w:rsidR="005218F2">
        <w:t xml:space="preserve"> </w:t>
      </w:r>
      <w:r w:rsidRPr="004A5236">
        <w:t>et</w:t>
      </w:r>
      <w:r w:rsidR="005218F2">
        <w:t xml:space="preserve"> </w:t>
      </w:r>
      <w:r w:rsidRPr="004A5236">
        <w:rPr>
          <w:w w:val="112"/>
        </w:rPr>
        <w:t>a</w:t>
      </w:r>
      <w:r w:rsidRPr="004A5236">
        <w:rPr>
          <w:w w:val="104"/>
        </w:rPr>
        <w:t>ccum</w:t>
      </w:r>
      <w:r w:rsidRPr="004A5236">
        <w:rPr>
          <w:w w:val="99"/>
        </w:rPr>
        <w:t xml:space="preserve">- </w:t>
      </w:r>
      <w:r w:rsidRPr="004A5236">
        <w:t>san</w:t>
      </w:r>
      <w:r w:rsidR="005218F2">
        <w:t xml:space="preserve"> </w:t>
      </w:r>
      <w:r w:rsidRPr="004A5236">
        <w:t>et</w:t>
      </w:r>
      <w:r w:rsidR="005218F2">
        <w:t xml:space="preserve"> </w:t>
      </w:r>
      <w:r w:rsidRPr="004A5236">
        <w:rPr>
          <w:w w:val="99"/>
        </w:rPr>
        <w:t>i</w:t>
      </w:r>
      <w:r w:rsidRPr="004A5236">
        <w:rPr>
          <w:w w:val="106"/>
        </w:rPr>
        <w:t>us</w:t>
      </w:r>
      <w:r w:rsidRPr="004A5236">
        <w:rPr>
          <w:w w:val="139"/>
        </w:rPr>
        <w:t>t</w:t>
      </w:r>
      <w:r w:rsidRPr="004A5236">
        <w:rPr>
          <w:w w:val="99"/>
        </w:rPr>
        <w:t>o</w:t>
      </w:r>
      <w:r w:rsidRPr="004A5236">
        <w:rPr>
          <w:spacing w:val="29"/>
          <w:w w:val="99"/>
        </w:rPr>
        <w:t xml:space="preserve"> </w:t>
      </w:r>
      <w:r w:rsidRPr="004A5236">
        <w:rPr>
          <w:spacing w:val="5"/>
        </w:rPr>
        <w:t>o</w:t>
      </w:r>
      <w:r w:rsidRPr="004A5236">
        <w:t>dio</w:t>
      </w:r>
      <w:r w:rsidRPr="004A5236">
        <w:rPr>
          <w:spacing w:val="37"/>
        </w:rPr>
        <w:t xml:space="preserve"> </w:t>
      </w:r>
      <w:r w:rsidRPr="004A5236">
        <w:t>dignissim</w:t>
      </w:r>
      <w:r w:rsidR="005218F2">
        <w:t xml:space="preserve"> </w:t>
      </w:r>
      <w:r w:rsidRPr="004A5236">
        <w:t>qui</w:t>
      </w:r>
      <w:r w:rsidRPr="004A5236">
        <w:rPr>
          <w:spacing w:val="44"/>
        </w:rPr>
        <w:t xml:space="preserve"> </w:t>
      </w:r>
      <w:r w:rsidRPr="004A5236">
        <w:rPr>
          <w:w w:val="106"/>
        </w:rPr>
        <w:t>bl</w:t>
      </w:r>
      <w:r w:rsidRPr="004A5236">
        <w:rPr>
          <w:w w:val="112"/>
        </w:rPr>
        <w:t>a</w:t>
      </w:r>
      <w:r w:rsidRPr="004A5236">
        <w:rPr>
          <w:w w:val="108"/>
        </w:rPr>
        <w:t>nd</w:t>
      </w:r>
      <w:r w:rsidRPr="004A5236">
        <w:rPr>
          <w:spacing w:val="1"/>
          <w:w w:val="108"/>
        </w:rPr>
        <w:t>i</w:t>
      </w:r>
      <w:r w:rsidRPr="004A5236">
        <w:rPr>
          <w:w w:val="139"/>
        </w:rPr>
        <w:t>t</w:t>
      </w:r>
      <w:r w:rsidRPr="004A5236">
        <w:rPr>
          <w:spacing w:val="29"/>
          <w:w w:val="139"/>
        </w:rPr>
        <w:t xml:space="preserve"> </w:t>
      </w:r>
      <w:r w:rsidRPr="004A5236">
        <w:rPr>
          <w:w w:val="113"/>
        </w:rPr>
        <w:t>pr</w:t>
      </w:r>
      <w:r w:rsidRPr="004A5236">
        <w:rPr>
          <w:w w:val="112"/>
        </w:rPr>
        <w:t>a</w:t>
      </w:r>
      <w:r w:rsidRPr="004A5236">
        <w:t>es</w:t>
      </w:r>
      <w:r w:rsidRPr="004A5236">
        <w:rPr>
          <w:w w:val="105"/>
        </w:rPr>
        <w:t>e</w:t>
      </w:r>
      <w:r w:rsidRPr="004A5236">
        <w:rPr>
          <w:spacing w:val="-5"/>
          <w:w w:val="105"/>
        </w:rPr>
        <w:t>n</w:t>
      </w:r>
      <w:r w:rsidRPr="004A5236">
        <w:rPr>
          <w:w w:val="139"/>
        </w:rPr>
        <w:t>t</w:t>
      </w:r>
      <w:r w:rsidRPr="004A5236">
        <w:rPr>
          <w:spacing w:val="29"/>
          <w:w w:val="139"/>
        </w:rPr>
        <w:t xml:space="preserve"> </w:t>
      </w:r>
      <w:r w:rsidRPr="004A5236">
        <w:rPr>
          <w:w w:val="99"/>
        </w:rPr>
        <w:t>l</w:t>
      </w:r>
      <w:r w:rsidRPr="004A5236">
        <w:rPr>
          <w:w w:val="107"/>
        </w:rPr>
        <w:t xml:space="preserve">up- </w:t>
      </w:r>
      <w:r w:rsidRPr="004A5236">
        <w:rPr>
          <w:w w:val="116"/>
        </w:rPr>
        <w:t>tatum</w:t>
      </w:r>
      <w:r w:rsidRPr="004A5236">
        <w:rPr>
          <w:spacing w:val="13"/>
          <w:w w:val="116"/>
        </w:rPr>
        <w:t xml:space="preserve"> </w:t>
      </w:r>
      <w:r w:rsidRPr="004A5236">
        <w:t>zzril</w:t>
      </w:r>
      <w:r w:rsidRPr="004A5236">
        <w:rPr>
          <w:spacing w:val="28"/>
        </w:rPr>
        <w:t xml:space="preserve"> </w:t>
      </w:r>
      <w:r w:rsidRPr="004A5236">
        <w:rPr>
          <w:w w:val="104"/>
        </w:rPr>
        <w:t>deleni</w:t>
      </w:r>
      <w:r w:rsidRPr="004A5236">
        <w:rPr>
          <w:w w:val="139"/>
        </w:rPr>
        <w:t>t</w:t>
      </w:r>
      <w:r w:rsidRPr="004A5236">
        <w:rPr>
          <w:spacing w:val="20"/>
          <w:w w:val="139"/>
        </w:rPr>
        <w:t xml:space="preserve"> </w:t>
      </w:r>
      <w:r w:rsidRPr="004A5236">
        <w:t>augue</w:t>
      </w:r>
      <w:r w:rsidR="005218F2">
        <w:t xml:space="preserve"> </w:t>
      </w:r>
      <w:r w:rsidRPr="004A5236">
        <w:t>du</w:t>
      </w:r>
      <w:r w:rsidRPr="004A5236">
        <w:rPr>
          <w:spacing w:val="1"/>
        </w:rPr>
        <w:t>i</w:t>
      </w:r>
      <w:r w:rsidRPr="004A5236">
        <w:t>s</w:t>
      </w:r>
      <w:r w:rsidRPr="004A5236">
        <w:rPr>
          <w:spacing w:val="39"/>
        </w:rPr>
        <w:t xml:space="preserve"> </w:t>
      </w:r>
      <w:r w:rsidRPr="004A5236">
        <w:t>dolore</w:t>
      </w:r>
      <w:r w:rsidRPr="004A5236">
        <w:rPr>
          <w:spacing w:val="37"/>
        </w:rPr>
        <w:t xml:space="preserve"> </w:t>
      </w:r>
      <w:r w:rsidRPr="004A5236">
        <w:rPr>
          <w:w w:val="114"/>
        </w:rPr>
        <w:t>te</w:t>
      </w:r>
      <w:r w:rsidRPr="004A5236">
        <w:rPr>
          <w:spacing w:val="13"/>
          <w:w w:val="114"/>
        </w:rPr>
        <w:t xml:space="preserve"> </w:t>
      </w:r>
      <w:r w:rsidRPr="004A5236">
        <w:rPr>
          <w:w w:val="91"/>
        </w:rPr>
        <w:t>f</w:t>
      </w:r>
      <w:r w:rsidRPr="004A5236">
        <w:rPr>
          <w:w w:val="103"/>
        </w:rPr>
        <w:t>eug</w:t>
      </w:r>
      <w:r w:rsidRPr="004A5236">
        <w:rPr>
          <w:w w:val="112"/>
        </w:rPr>
        <w:t>a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spacing w:val="20"/>
          <w:w w:val="139"/>
        </w:rPr>
        <w:t xml:space="preserve"> </w:t>
      </w:r>
      <w:r w:rsidRPr="004A5236">
        <w:rPr>
          <w:spacing w:val="-5"/>
          <w:w w:val="110"/>
        </w:rPr>
        <w:t>n</w:t>
      </w:r>
      <w:r w:rsidRPr="004A5236">
        <w:rPr>
          <w:w w:val="106"/>
        </w:rPr>
        <w:t>ul</w:t>
      </w:r>
      <w:r w:rsidRPr="004A5236">
        <w:rPr>
          <w:w w:val="99"/>
        </w:rPr>
        <w:t>l</w:t>
      </w:r>
      <w:r w:rsidRPr="004A5236">
        <w:rPr>
          <w:w w:val="112"/>
        </w:rPr>
        <w:t xml:space="preserve">a </w:t>
      </w:r>
      <w:r w:rsidRPr="004A5236">
        <w:t>facilisi.</w:t>
      </w:r>
      <w:r w:rsidRPr="004A5236">
        <w:rPr>
          <w:spacing w:val="37"/>
        </w:rPr>
        <w:t xml:space="preserve"> </w:t>
      </w:r>
      <w:r w:rsidRPr="004A5236">
        <w:t>Nam</w:t>
      </w:r>
      <w:r w:rsidR="005218F2">
        <w:t xml:space="preserve"> </w:t>
      </w:r>
      <w:r w:rsidRPr="004A5236">
        <w:t>li</w:t>
      </w:r>
      <w:r w:rsidRPr="004A5236">
        <w:rPr>
          <w:spacing w:val="6"/>
        </w:rPr>
        <w:t>b</w:t>
      </w:r>
      <w:r w:rsidRPr="004A5236">
        <w:t>er</w:t>
      </w:r>
      <w:r w:rsidR="005218F2">
        <w:t xml:space="preserve"> </w:t>
      </w:r>
      <w:r w:rsidRPr="004A5236">
        <w:rPr>
          <w:w w:val="139"/>
        </w:rPr>
        <w:t>t</w:t>
      </w:r>
      <w:r w:rsidRPr="004A5236">
        <w:rPr>
          <w:w w:val="104"/>
        </w:rPr>
        <w:t>em</w:t>
      </w:r>
      <w:r w:rsidRPr="004A5236">
        <w:rPr>
          <w:spacing w:val="6"/>
          <w:w w:val="110"/>
        </w:rPr>
        <w:t>p</w:t>
      </w:r>
      <w:r w:rsidRPr="004A5236">
        <w:rPr>
          <w:w w:val="99"/>
        </w:rPr>
        <w:t>o</w:t>
      </w:r>
      <w:r w:rsidRPr="004A5236">
        <w:rPr>
          <w:w w:val="116"/>
        </w:rPr>
        <w:t>r</w:t>
      </w:r>
      <w:r w:rsidRPr="004A5236">
        <w:rPr>
          <w:spacing w:val="31"/>
          <w:w w:val="116"/>
        </w:rPr>
        <w:t xml:space="preserve"> </w:t>
      </w:r>
      <w:r w:rsidRPr="004A5236">
        <w:t>cum</w:t>
      </w:r>
      <w:r w:rsidR="005218F2">
        <w:t xml:space="preserve"> </w:t>
      </w:r>
      <w:r w:rsidRPr="004A5236">
        <w:t>soluta</w:t>
      </w:r>
      <w:r w:rsidR="005218F2">
        <w:t xml:space="preserve"> </w:t>
      </w:r>
      <w:r w:rsidRPr="004A5236">
        <w:t>nobis</w:t>
      </w:r>
      <w:r w:rsidR="005218F2">
        <w:t xml:space="preserve"> </w:t>
      </w:r>
      <w:r w:rsidRPr="004A5236">
        <w:rPr>
          <w:w w:val="99"/>
        </w:rPr>
        <w:t>elei</w:t>
      </w:r>
      <w:r w:rsidRPr="004A5236">
        <w:rPr>
          <w:w w:val="91"/>
        </w:rPr>
        <w:t>f</w:t>
      </w:r>
      <w:r w:rsidRPr="004A5236">
        <w:rPr>
          <w:w w:val="107"/>
        </w:rPr>
        <w:t xml:space="preserve">end </w:t>
      </w:r>
      <w:r w:rsidRPr="004A5236">
        <w:t>option</w:t>
      </w:r>
      <w:r w:rsidR="005218F2">
        <w:t xml:space="preserve"> </w:t>
      </w:r>
      <w:r w:rsidRPr="004A5236">
        <w:t>congue</w:t>
      </w:r>
      <w:r w:rsidRPr="004A5236">
        <w:rPr>
          <w:spacing w:val="29"/>
        </w:rPr>
        <w:t xml:space="preserve"> </w:t>
      </w:r>
      <w:r w:rsidRPr="004A5236">
        <w:t>nihil</w:t>
      </w:r>
      <w:r w:rsidRPr="004A5236">
        <w:rPr>
          <w:spacing w:val="30"/>
        </w:rPr>
        <w:t xml:space="preserve"> </w:t>
      </w:r>
      <w:r w:rsidRPr="004A5236">
        <w:rPr>
          <w:w w:val="107"/>
        </w:rPr>
        <w:t>im</w:t>
      </w:r>
      <w:r w:rsidRPr="004A5236">
        <w:rPr>
          <w:spacing w:val="6"/>
          <w:w w:val="107"/>
        </w:rPr>
        <w:t>p</w:t>
      </w:r>
      <w:r w:rsidRPr="004A5236">
        <w:rPr>
          <w:w w:val="107"/>
        </w:rPr>
        <w:t>erdiet</w:t>
      </w:r>
      <w:r w:rsidRPr="004A5236">
        <w:rPr>
          <w:spacing w:val="15"/>
          <w:w w:val="107"/>
        </w:rPr>
        <w:t xml:space="preserve"> </w:t>
      </w:r>
      <w:r w:rsidRPr="004A5236">
        <w:t>doming</w:t>
      </w:r>
      <w:r w:rsidRPr="004A5236">
        <w:rPr>
          <w:spacing w:val="40"/>
        </w:rPr>
        <w:t xml:space="preserve"> </w:t>
      </w:r>
      <w:r w:rsidRPr="004A5236">
        <w:t>id</w:t>
      </w:r>
      <w:r w:rsidRPr="004A5236">
        <w:rPr>
          <w:spacing w:val="21"/>
        </w:rPr>
        <w:t xml:space="preserve"> </w:t>
      </w:r>
      <w:r w:rsidRPr="004A5236">
        <w:t>qu</w:t>
      </w:r>
      <w:r w:rsidRPr="004A5236">
        <w:rPr>
          <w:spacing w:val="6"/>
        </w:rPr>
        <w:t>o</w:t>
      </w:r>
      <w:r w:rsidRPr="004A5236">
        <w:t>d</w:t>
      </w:r>
      <w:r w:rsidRPr="004A5236">
        <w:rPr>
          <w:spacing w:val="36"/>
        </w:rPr>
        <w:t xml:space="preserve"> </w:t>
      </w:r>
      <w:r w:rsidRPr="004A5236">
        <w:rPr>
          <w:w w:val="106"/>
        </w:rPr>
        <w:t>m</w:t>
      </w:r>
      <w:r w:rsidRPr="004A5236">
        <w:rPr>
          <w:w w:val="112"/>
        </w:rPr>
        <w:t>a</w:t>
      </w:r>
      <w:r w:rsidRPr="004A5236">
        <w:rPr>
          <w:w w:val="99"/>
        </w:rPr>
        <w:t>zi</w:t>
      </w:r>
      <w:r w:rsidRPr="004A5236">
        <w:rPr>
          <w:w w:val="106"/>
        </w:rPr>
        <w:t>m pl</w:t>
      </w:r>
      <w:r w:rsidRPr="004A5236">
        <w:rPr>
          <w:w w:val="112"/>
        </w:rPr>
        <w:t>a</w:t>
      </w:r>
      <w:r w:rsidRPr="004A5236">
        <w:rPr>
          <w:w w:val="104"/>
        </w:rPr>
        <w:t>cer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spacing w:val="36"/>
          <w:w w:val="139"/>
        </w:rPr>
        <w:t xml:space="preserve"> </w:t>
      </w:r>
      <w:r w:rsidRPr="004A5236">
        <w:t>facer</w:t>
      </w:r>
      <w:r w:rsidR="005218F2">
        <w:t xml:space="preserve"> </w:t>
      </w:r>
      <w:r w:rsidRPr="004A5236">
        <w:rPr>
          <w:spacing w:val="6"/>
        </w:rPr>
        <w:t>p</w:t>
      </w:r>
      <w:r w:rsidRPr="004A5236">
        <w:t>ossim</w:t>
      </w:r>
      <w:r w:rsidR="005218F2">
        <w:t xml:space="preserve"> </w:t>
      </w:r>
      <w:r w:rsidRPr="004A5236">
        <w:t>assum.</w:t>
      </w:r>
      <w:r w:rsidR="005218F2">
        <w:t xml:space="preserve"> </w:t>
      </w:r>
      <w:r w:rsidRPr="004A5236">
        <w:rPr>
          <w:spacing w:val="-6"/>
        </w:rPr>
        <w:t>T</w:t>
      </w:r>
      <w:r w:rsidRPr="004A5236">
        <w:t>ypi</w:t>
      </w:r>
      <w:r w:rsidR="005218F2">
        <w:t xml:space="preserve"> </w:t>
      </w:r>
      <w:r w:rsidRPr="004A5236">
        <w:t>non</w:t>
      </w:r>
      <w:r w:rsidR="005218F2">
        <w:t xml:space="preserve"> </w:t>
      </w:r>
      <w:r w:rsidRPr="004A5236">
        <w:rPr>
          <w:w w:val="111"/>
        </w:rPr>
        <w:t>ha</w:t>
      </w:r>
      <w:r w:rsidRPr="004A5236">
        <w:rPr>
          <w:spacing w:val="6"/>
          <w:w w:val="110"/>
        </w:rPr>
        <w:t>b</w:t>
      </w:r>
      <w:r w:rsidRPr="004A5236">
        <w:rPr>
          <w:w w:val="105"/>
        </w:rPr>
        <w:t>e</w:t>
      </w:r>
      <w:r w:rsidRPr="004A5236">
        <w:rPr>
          <w:spacing w:val="-5"/>
          <w:w w:val="105"/>
        </w:rPr>
        <w:t>n</w:t>
      </w:r>
      <w:r w:rsidRPr="004A5236">
        <w:rPr>
          <w:w w:val="139"/>
        </w:rPr>
        <w:t>t</w:t>
      </w:r>
      <w:r w:rsidRPr="004A5236">
        <w:rPr>
          <w:spacing w:val="36"/>
          <w:w w:val="139"/>
        </w:rPr>
        <w:t xml:space="preserve"> </w:t>
      </w:r>
      <w:r w:rsidRPr="004A5236">
        <w:rPr>
          <w:w w:val="99"/>
        </w:rPr>
        <w:t>cl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 xml:space="preserve">- </w:t>
      </w:r>
      <w:r w:rsidRPr="004A5236">
        <w:rPr>
          <w:w w:val="112"/>
        </w:rPr>
        <w:t>itatem</w:t>
      </w:r>
      <w:r w:rsidRPr="004A5236">
        <w:rPr>
          <w:spacing w:val="46"/>
          <w:w w:val="112"/>
        </w:rPr>
        <w:t xml:space="preserve"> </w:t>
      </w:r>
      <w:r w:rsidRPr="004A5236">
        <w:rPr>
          <w:w w:val="99"/>
        </w:rPr>
        <w:t>i</w:t>
      </w:r>
      <w:r w:rsidRPr="004A5236">
        <w:rPr>
          <w:w w:val="106"/>
        </w:rPr>
        <w:t>ns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06"/>
        </w:rPr>
        <w:t>m</w:t>
      </w:r>
      <w:r w:rsidRPr="004A5236">
        <w:rPr>
          <w:w w:val="99"/>
        </w:rPr>
        <w:t>;</w:t>
      </w:r>
      <w:r w:rsidR="005218F2">
        <w:t xml:space="preserve"> </w:t>
      </w:r>
      <w:r w:rsidRPr="004A5236">
        <w:t>es</w:t>
      </w:r>
      <w:r w:rsidRPr="004A5236">
        <w:rPr>
          <w:w w:val="139"/>
        </w:rPr>
        <w:t>t</w:t>
      </w:r>
      <w:r w:rsidR="005218F2">
        <w:t xml:space="preserve"> </w:t>
      </w:r>
      <w:r w:rsidRPr="004A5236">
        <w:t>usus</w:t>
      </w:r>
      <w:r w:rsidR="005218F2">
        <w:t xml:space="preserve"> </w:t>
      </w:r>
      <w:r w:rsidRPr="004A5236">
        <w:rPr>
          <w:w w:val="99"/>
        </w:rPr>
        <w:t>leg</w:t>
      </w:r>
      <w:r w:rsidRPr="004A5236">
        <w:rPr>
          <w:w w:val="105"/>
        </w:rPr>
        <w:t>e</w:t>
      </w:r>
      <w:r w:rsidRPr="004A5236">
        <w:rPr>
          <w:spacing w:val="-5"/>
          <w:w w:val="105"/>
        </w:rPr>
        <w:t>n</w:t>
      </w:r>
      <w:r w:rsidRPr="004A5236">
        <w:rPr>
          <w:w w:val="139"/>
        </w:rPr>
        <w:t>t</w:t>
      </w:r>
      <w:r w:rsidRPr="004A5236">
        <w:rPr>
          <w:w w:val="99"/>
        </w:rPr>
        <w:t>i</w:t>
      </w:r>
      <w:r w:rsidRPr="004A5236">
        <w:t>s</w:t>
      </w:r>
      <w:r w:rsidR="005218F2">
        <w:t xml:space="preserve"> </w:t>
      </w:r>
      <w:r w:rsidRPr="004A5236">
        <w:t>in</w:t>
      </w:r>
      <w:r w:rsidR="005218F2">
        <w:t xml:space="preserve"> </w:t>
      </w:r>
      <w:r w:rsidRPr="004A5236">
        <w:t>iis</w:t>
      </w:r>
      <w:r w:rsidRPr="004A5236">
        <w:rPr>
          <w:spacing w:val="47"/>
        </w:rPr>
        <w:t xml:space="preserve"> </w:t>
      </w:r>
      <w:r w:rsidRPr="004A5236">
        <w:t>qui</w:t>
      </w:r>
      <w:r w:rsidR="005218F2">
        <w:t xml:space="preserve"> </w:t>
      </w:r>
      <w:r w:rsidRPr="004A5236">
        <w:rPr>
          <w:w w:val="91"/>
        </w:rPr>
        <w:t>f</w:t>
      </w:r>
      <w:r w:rsidRPr="004A5236">
        <w:rPr>
          <w:w w:val="112"/>
        </w:rPr>
        <w:t>a</w:t>
      </w:r>
      <w:r w:rsidRPr="004A5236">
        <w:rPr>
          <w:w w:val="99"/>
        </w:rPr>
        <w:t>ci</w:t>
      </w:r>
      <w:r w:rsidRPr="004A5236">
        <w:rPr>
          <w:w w:val="139"/>
        </w:rPr>
        <w:t>t</w:t>
      </w:r>
      <w:r w:rsidR="005218F2">
        <w:t xml:space="preserve"> </w:t>
      </w:r>
      <w:r w:rsidRPr="004A5236">
        <w:t>eo- rum</w:t>
      </w:r>
      <w:r w:rsidR="005218F2">
        <w:t xml:space="preserve"> </w:t>
      </w:r>
      <w:r w:rsidRPr="004A5236">
        <w:rPr>
          <w:w w:val="99"/>
        </w:rPr>
        <w:t>cl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104"/>
        </w:rPr>
        <w:t>em</w:t>
      </w:r>
      <w:r w:rsidRPr="004A5236">
        <w:rPr>
          <w:w w:val="110"/>
        </w:rPr>
        <w:t>.</w:t>
      </w:r>
      <w:r w:rsidRPr="004A5236">
        <w:rPr>
          <w:spacing w:val="19"/>
          <w:w w:val="110"/>
        </w:rPr>
        <w:t xml:space="preserve"> </w:t>
      </w:r>
      <w:r w:rsidRPr="004A5236">
        <w:rPr>
          <w:w w:val="108"/>
        </w:rPr>
        <w:t>I</w:t>
      </w:r>
      <w:r w:rsidRPr="004A5236">
        <w:rPr>
          <w:spacing w:val="-5"/>
          <w:w w:val="110"/>
        </w:rPr>
        <w:t>n</w:t>
      </w:r>
      <w:r w:rsidRPr="004A5236">
        <w:rPr>
          <w:spacing w:val="-5"/>
          <w:w w:val="105"/>
        </w:rPr>
        <w:t>v</w:t>
      </w:r>
      <w:r w:rsidRPr="004A5236">
        <w:t>es</w:t>
      </w:r>
      <w:r w:rsidRPr="004A5236">
        <w:rPr>
          <w:w w:val="139"/>
        </w:rPr>
        <w:t>t</w:t>
      </w:r>
      <w:r w:rsidRPr="004A5236">
        <w:rPr>
          <w:w w:val="99"/>
        </w:rPr>
        <w:t>ig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io</w:t>
      </w:r>
      <w:r w:rsidRPr="004A5236">
        <w:rPr>
          <w:w w:val="104"/>
        </w:rPr>
        <w:t>nes</w:t>
      </w:r>
      <w:r w:rsidRPr="004A5236">
        <w:rPr>
          <w:spacing w:val="19"/>
          <w:w w:val="104"/>
        </w:rPr>
        <w:t xml:space="preserve"> </w:t>
      </w:r>
      <w:r w:rsidRPr="004A5236">
        <w:rPr>
          <w:w w:val="106"/>
        </w:rPr>
        <w:t>dem</w:t>
      </w:r>
      <w:r w:rsidRPr="004A5236">
        <w:rPr>
          <w:w w:val="99"/>
        </w:rPr>
        <w:t>o</w:t>
      </w:r>
      <w:r w:rsidRPr="004A5236">
        <w:rPr>
          <w:w w:val="106"/>
        </w:rPr>
        <w:t>ns</w:t>
      </w:r>
      <w:r w:rsidRPr="004A5236">
        <w:rPr>
          <w:w w:val="139"/>
        </w:rPr>
        <w:t>t</w:t>
      </w:r>
      <w:r w:rsidRPr="004A5236">
        <w:rPr>
          <w:w w:val="116"/>
        </w:rPr>
        <w:t>r</w:t>
      </w:r>
      <w:r w:rsidRPr="004A5236">
        <w:rPr>
          <w:spacing w:val="-6"/>
          <w:w w:val="112"/>
        </w:rPr>
        <w:t>a</w:t>
      </w:r>
      <w:r w:rsidRPr="004A5236">
        <w:rPr>
          <w:spacing w:val="-5"/>
          <w:w w:val="105"/>
        </w:rPr>
        <w:t>v</w:t>
      </w:r>
      <w:r w:rsidRPr="004A5236">
        <w:rPr>
          <w:w w:val="107"/>
        </w:rPr>
        <w:t>er</w:t>
      </w:r>
      <w:r w:rsidRPr="004A5236">
        <w:rPr>
          <w:w w:val="110"/>
        </w:rPr>
        <w:t>u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r w:rsidRPr="004A5236">
        <w:rPr>
          <w:spacing w:val="19"/>
          <w:w w:val="139"/>
        </w:rPr>
        <w:t xml:space="preserve"> </w:t>
      </w:r>
      <w:r w:rsidRPr="004A5236">
        <w:t xml:space="preserve">lec- </w:t>
      </w:r>
      <w:r w:rsidRPr="004A5236">
        <w:rPr>
          <w:w w:val="139"/>
        </w:rPr>
        <w:t>t</w:t>
      </w:r>
      <w:r w:rsidRPr="004A5236">
        <w:rPr>
          <w:w w:val="99"/>
        </w:rPr>
        <w:t>o</w:t>
      </w:r>
      <w:r w:rsidRPr="004A5236">
        <w:rPr>
          <w:w w:val="116"/>
        </w:rPr>
        <w:t>r</w:t>
      </w:r>
      <w:r w:rsidRPr="004A5236">
        <w:t>es</w:t>
      </w:r>
      <w:r w:rsidRPr="004A5236">
        <w:rPr>
          <w:spacing w:val="7"/>
        </w:rPr>
        <w:t xml:space="preserve"> </w:t>
      </w:r>
      <w:r w:rsidRPr="004A5236">
        <w:t>legere</w:t>
      </w:r>
      <w:r w:rsidRPr="004A5236">
        <w:rPr>
          <w:spacing w:val="16"/>
        </w:rPr>
        <w:t xml:space="preserve"> </w:t>
      </w:r>
      <w:r w:rsidRPr="004A5236">
        <w:t>me</w:t>
      </w:r>
      <w:r w:rsidRPr="004A5236">
        <w:rPr>
          <w:spacing w:val="16"/>
        </w:rPr>
        <w:t xml:space="preserve"> </w:t>
      </w:r>
      <w:r w:rsidRPr="004A5236">
        <w:t>lius</w:t>
      </w:r>
      <w:r w:rsidRPr="004A5236">
        <w:rPr>
          <w:spacing w:val="18"/>
        </w:rPr>
        <w:t xml:space="preserve"> </w:t>
      </w:r>
      <w:r w:rsidRPr="004A5236">
        <w:t>qu</w:t>
      </w:r>
      <w:r w:rsidRPr="004A5236">
        <w:rPr>
          <w:spacing w:val="6"/>
        </w:rPr>
        <w:t>o</w:t>
      </w:r>
      <w:r w:rsidRPr="004A5236">
        <w:t>d</w:t>
      </w:r>
      <w:r w:rsidRPr="004A5236">
        <w:rPr>
          <w:spacing w:val="33"/>
        </w:rPr>
        <w:t xml:space="preserve"> </w:t>
      </w:r>
      <w:r w:rsidRPr="004A5236">
        <w:t>ii</w:t>
      </w:r>
      <w:r w:rsidRPr="004A5236">
        <w:rPr>
          <w:spacing w:val="7"/>
        </w:rPr>
        <w:t xml:space="preserve"> </w:t>
      </w:r>
      <w:r w:rsidRPr="004A5236">
        <w:rPr>
          <w:w w:val="99"/>
        </w:rPr>
        <w:t>leg</w:t>
      </w:r>
      <w:r w:rsidRPr="004A5236">
        <w:rPr>
          <w:w w:val="110"/>
        </w:rPr>
        <w:t>u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r w:rsidRPr="004A5236">
        <w:rPr>
          <w:spacing w:val="8"/>
        </w:rPr>
        <w:t xml:space="preserve"> </w:t>
      </w:r>
      <w:r w:rsidRPr="004A5236">
        <w:t>saepius.</w:t>
      </w:r>
      <w:r w:rsidRPr="004A5236">
        <w:rPr>
          <w:spacing w:val="44"/>
        </w:rPr>
        <w:t xml:space="preserve"> </w:t>
      </w:r>
      <w:r w:rsidRPr="004A5236">
        <w:rPr>
          <w:w w:val="108"/>
        </w:rPr>
        <w:t>C</w:t>
      </w:r>
      <w:r w:rsidRPr="004A5236">
        <w:rPr>
          <w:w w:val="99"/>
        </w:rPr>
        <w:t>l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t>s</w:t>
      </w:r>
      <w:r w:rsidRPr="004A5236">
        <w:rPr>
          <w:spacing w:val="8"/>
        </w:rPr>
        <w:t xml:space="preserve"> </w:t>
      </w:r>
      <w:r w:rsidRPr="004A5236">
        <w:t>es</w:t>
      </w:r>
      <w:r w:rsidRPr="004A5236">
        <w:rPr>
          <w:w w:val="139"/>
        </w:rPr>
        <w:t>t</w:t>
      </w:r>
      <w:r w:rsidRPr="004A5236">
        <w:t>etiam</w:t>
      </w:r>
      <w:r w:rsidR="005218F2">
        <w:t xml:space="preserve"> </w:t>
      </w:r>
      <w:r w:rsidRPr="004A5236">
        <w:t>pr</w:t>
      </w:r>
      <w:r w:rsidRPr="004A5236">
        <w:rPr>
          <w:spacing w:val="5"/>
        </w:rPr>
        <w:t>o</w:t>
      </w:r>
      <w:r w:rsidRPr="004A5236">
        <w:t>cessus</w:t>
      </w:r>
      <w:r w:rsidR="005218F2">
        <w:t xml:space="preserve"> </w:t>
      </w:r>
      <w:r w:rsidRPr="004A5236">
        <w:t>dynamicus,</w:t>
      </w:r>
      <w:r w:rsidR="005218F2">
        <w:t xml:space="preserve"> </w:t>
      </w:r>
      <w:r w:rsidRPr="004A5236">
        <w:t>qui</w:t>
      </w:r>
      <w:r w:rsidRPr="004A5236">
        <w:rPr>
          <w:spacing w:val="34"/>
        </w:rPr>
        <w:t xml:space="preserve"> </w:t>
      </w:r>
      <w:r w:rsidRPr="004A5236">
        <w:t>s</w:t>
      </w:r>
      <w:r w:rsidRPr="004A5236">
        <w:rPr>
          <w:w w:val="102"/>
        </w:rPr>
        <w:t>eq</w:t>
      </w:r>
      <w:r w:rsidRPr="004A5236">
        <w:rPr>
          <w:w w:val="106"/>
        </w:rPr>
        <w:t>ui</w:t>
      </w:r>
      <w:r w:rsidRPr="004A5236">
        <w:rPr>
          <w:w w:val="139"/>
        </w:rPr>
        <w:t>t</w:t>
      </w:r>
      <w:r w:rsidRPr="004A5236">
        <w:rPr>
          <w:w w:val="113"/>
        </w:rPr>
        <w:t>ur</w:t>
      </w:r>
      <w:r w:rsidRPr="004A5236">
        <w:rPr>
          <w:spacing w:val="20"/>
          <w:w w:val="113"/>
        </w:rPr>
        <w:t xml:space="preserve"> </w:t>
      </w:r>
      <w:r w:rsidRPr="004A5236">
        <w:rPr>
          <w:spacing w:val="-6"/>
          <w:w w:val="106"/>
        </w:rPr>
        <w:t>m</w:t>
      </w:r>
      <w:r w:rsidRPr="004A5236">
        <w:rPr>
          <w:w w:val="120"/>
        </w:rPr>
        <w:t>ut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io</w:t>
      </w:r>
      <w:r w:rsidRPr="004A5236">
        <w:rPr>
          <w:w w:val="106"/>
        </w:rPr>
        <w:t xml:space="preserve">nem </w:t>
      </w:r>
      <w:r w:rsidRPr="004A5236">
        <w:rPr>
          <w:w w:val="107"/>
        </w:rPr>
        <w:t>consuetud</w:t>
      </w:r>
      <w:r w:rsidRPr="004A5236">
        <w:rPr>
          <w:spacing w:val="1"/>
          <w:w w:val="107"/>
        </w:rPr>
        <w:t>i</w:t>
      </w:r>
      <w:r w:rsidRPr="004A5236">
        <w:rPr>
          <w:w w:val="107"/>
        </w:rPr>
        <w:t>um</w:t>
      </w:r>
      <w:r w:rsidRPr="004A5236">
        <w:rPr>
          <w:spacing w:val="15"/>
          <w:w w:val="107"/>
        </w:rPr>
        <w:t xml:space="preserve"> </w:t>
      </w:r>
      <w:r w:rsidRPr="004A5236">
        <w:t>lectorum.</w:t>
      </w:r>
      <w:r w:rsidR="005218F2">
        <w:t xml:space="preserve"> </w:t>
      </w:r>
      <w:r w:rsidRPr="004A5236">
        <w:t>Mirum</w:t>
      </w:r>
      <w:r w:rsidR="005218F2">
        <w:t xml:space="preserve"> </w:t>
      </w:r>
      <w:r w:rsidRPr="004A5236">
        <w:t>es</w:t>
      </w:r>
      <w:r w:rsidRPr="004A5236">
        <w:rPr>
          <w:w w:val="139"/>
        </w:rPr>
        <w:t>t</w:t>
      </w:r>
      <w:r w:rsidRPr="004A5236">
        <w:rPr>
          <w:spacing w:val="16"/>
          <w:w w:val="139"/>
        </w:rPr>
        <w:t xml:space="preserve"> </w:t>
      </w:r>
      <w:r w:rsidRPr="004A5236">
        <w:rPr>
          <w:w w:val="105"/>
        </w:rPr>
        <w:t>no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16"/>
        </w:rPr>
        <w:t>r</w:t>
      </w:r>
      <w:r w:rsidRPr="004A5236">
        <w:rPr>
          <w:w w:val="99"/>
        </w:rPr>
        <w:t>e</w:t>
      </w:r>
      <w:r w:rsidRPr="004A5236">
        <w:rPr>
          <w:spacing w:val="16"/>
          <w:w w:val="99"/>
        </w:rPr>
        <w:t xml:space="preserve"> </w:t>
      </w:r>
      <w:r w:rsidRPr="004A5236">
        <w:t>quam</w:t>
      </w:r>
      <w:r w:rsidR="005218F2">
        <w:t xml:space="preserve"> </w:t>
      </w:r>
      <w:r w:rsidRPr="004A5236">
        <w:rPr>
          <w:w w:val="99"/>
        </w:rPr>
        <w:t>li</w:t>
      </w:r>
      <w:r w:rsidRPr="004A5236">
        <w:rPr>
          <w:w w:val="139"/>
        </w:rPr>
        <w:t>t</w:t>
      </w:r>
      <w:r w:rsidRPr="004A5236">
        <w:rPr>
          <w:w w:val="99"/>
        </w:rPr>
        <w:t xml:space="preserve">- </w:t>
      </w:r>
      <w:r w:rsidRPr="004A5236">
        <w:rPr>
          <w:w w:val="114"/>
        </w:rPr>
        <w:t>tera</w:t>
      </w:r>
      <w:r w:rsidRPr="004A5236">
        <w:rPr>
          <w:spacing w:val="14"/>
          <w:w w:val="114"/>
        </w:rPr>
        <w:t xml:space="preserve"> </w:t>
      </w:r>
      <w:r w:rsidRPr="004A5236">
        <w:rPr>
          <w:w w:val="99"/>
        </w:rPr>
        <w:t>go</w:t>
      </w:r>
      <w:r w:rsidRPr="004A5236">
        <w:rPr>
          <w:w w:val="139"/>
        </w:rPr>
        <w:t>t</w:t>
      </w:r>
      <w:r w:rsidRPr="004A5236">
        <w:rPr>
          <w:w w:val="106"/>
        </w:rPr>
        <w:t>hica</w:t>
      </w:r>
      <w:r w:rsidRPr="004A5236">
        <w:rPr>
          <w:w w:val="110"/>
        </w:rPr>
        <w:t>,</w:t>
      </w:r>
      <w:r w:rsidRPr="004A5236">
        <w:rPr>
          <w:spacing w:val="20"/>
          <w:w w:val="110"/>
        </w:rPr>
        <w:t xml:space="preserve"> </w:t>
      </w:r>
      <w:r w:rsidRPr="004A5236">
        <w:t>quam</w:t>
      </w:r>
      <w:r w:rsidR="005218F2">
        <w:t xml:space="preserve"> </w:t>
      </w:r>
      <w:r w:rsidRPr="004A5236">
        <w:rPr>
          <w:spacing w:val="-5"/>
        </w:rPr>
        <w:t>n</w:t>
      </w:r>
      <w:r w:rsidRPr="004A5236">
        <w:t>unc</w:t>
      </w:r>
      <w:r w:rsidR="005218F2">
        <w:t xml:space="preserve"> </w:t>
      </w:r>
      <w:r w:rsidRPr="004A5236">
        <w:rPr>
          <w:w w:val="110"/>
        </w:rPr>
        <w:t>pu</w:t>
      </w:r>
      <w:r w:rsidRPr="004A5236">
        <w:rPr>
          <w:spacing w:val="1"/>
          <w:w w:val="110"/>
        </w:rPr>
        <w:t>t</w:t>
      </w:r>
      <w:r w:rsidRPr="004A5236">
        <w:rPr>
          <w:w w:val="110"/>
        </w:rPr>
        <w:t>a</w:t>
      </w:r>
      <w:r w:rsidRPr="004A5236">
        <w:rPr>
          <w:spacing w:val="-7"/>
          <w:w w:val="110"/>
        </w:rPr>
        <w:t>m</w:t>
      </w:r>
      <w:r w:rsidRPr="004A5236">
        <w:rPr>
          <w:w w:val="110"/>
        </w:rPr>
        <w:t>us</w:t>
      </w:r>
      <w:r w:rsidRPr="004A5236">
        <w:rPr>
          <w:spacing w:val="19"/>
          <w:w w:val="110"/>
        </w:rPr>
        <w:t xml:space="preserve"> </w:t>
      </w:r>
      <w:r w:rsidRPr="004A5236">
        <w:t>parum</w:t>
      </w:r>
      <w:r w:rsidR="005218F2">
        <w:t xml:space="preserve"> </w:t>
      </w:r>
      <w:r w:rsidRPr="004A5236">
        <w:t>claram,</w:t>
      </w:r>
      <w:r w:rsidR="005218F2">
        <w:t xml:space="preserve"> </w:t>
      </w:r>
      <w:r w:rsidRPr="004A5236">
        <w:rPr>
          <w:w w:val="112"/>
        </w:rPr>
        <w:t>a</w:t>
      </w:r>
      <w:r w:rsidRPr="004A5236">
        <w:rPr>
          <w:w w:val="106"/>
        </w:rPr>
        <w:t>n</w:t>
      </w:r>
      <w:r w:rsidRPr="004A5236">
        <w:rPr>
          <w:w w:val="139"/>
        </w:rPr>
        <w:t>t</w:t>
      </w:r>
      <w:r w:rsidRPr="004A5236">
        <w:rPr>
          <w:w w:val="105"/>
        </w:rPr>
        <w:t>e</w:t>
      </w:r>
      <w:r w:rsidRPr="004A5236">
        <w:rPr>
          <w:spacing w:val="6"/>
          <w:w w:val="105"/>
        </w:rPr>
        <w:t>p</w:t>
      </w:r>
      <w:r w:rsidRPr="004A5236">
        <w:rPr>
          <w:w w:val="99"/>
        </w:rPr>
        <w:t>o</w:t>
      </w:r>
      <w:r w:rsidRPr="004A5236">
        <w:t>s</w:t>
      </w:r>
      <w:r w:rsidRPr="004A5236">
        <w:rPr>
          <w:w w:val="108"/>
        </w:rPr>
        <w:t>uer</w:t>
      </w:r>
      <w:r w:rsidRPr="004A5236">
        <w:rPr>
          <w:w w:val="99"/>
        </w:rPr>
        <w:t>i</w:t>
      </w:r>
      <w:r w:rsidRPr="004A5236">
        <w:rPr>
          <w:w w:val="139"/>
        </w:rPr>
        <w:t>t</w:t>
      </w:r>
      <w:r w:rsidRPr="004A5236">
        <w:rPr>
          <w:spacing w:val="29"/>
          <w:w w:val="139"/>
        </w:rPr>
        <w:t xml:space="preserve"> </w:t>
      </w:r>
      <w:r w:rsidRPr="004A5236">
        <w:rPr>
          <w:w w:val="112"/>
        </w:rPr>
        <w:lastRenderedPageBreak/>
        <w:t>litterarum</w:t>
      </w:r>
      <w:r w:rsidRPr="004A5236">
        <w:rPr>
          <w:spacing w:val="23"/>
          <w:w w:val="112"/>
        </w:rPr>
        <w:t xml:space="preserve"> </w:t>
      </w:r>
      <w:r w:rsidRPr="004A5236">
        <w:t>formas</w:t>
      </w:r>
      <w:r w:rsidR="005218F2">
        <w:t xml:space="preserve"> </w:t>
      </w:r>
      <w:r w:rsidRPr="004A5236">
        <w:rPr>
          <w:spacing w:val="-5"/>
          <w:w w:val="110"/>
        </w:rPr>
        <w:t>h</w:t>
      </w:r>
      <w:r w:rsidRPr="004A5236">
        <w:rPr>
          <w:w w:val="108"/>
        </w:rPr>
        <w:t>um</w:t>
      </w:r>
      <w:r w:rsidRPr="004A5236">
        <w:rPr>
          <w:w w:val="112"/>
        </w:rPr>
        <w:t>a</w:t>
      </w:r>
      <w:r w:rsidRPr="004A5236">
        <w:rPr>
          <w:w w:val="106"/>
        </w:rPr>
        <w:t>ni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w w:val="139"/>
        </w:rPr>
        <w:t>t</w:t>
      </w:r>
      <w:r w:rsidRPr="004A5236">
        <w:rPr>
          <w:w w:val="99"/>
        </w:rPr>
        <w:t>i</w:t>
      </w:r>
      <w:r w:rsidRPr="004A5236">
        <w:t>s</w:t>
      </w:r>
      <w:r w:rsidRPr="004A5236">
        <w:rPr>
          <w:spacing w:val="29"/>
        </w:rPr>
        <w:t xml:space="preserve"> </w:t>
      </w:r>
      <w:r w:rsidRPr="004A5236">
        <w:rPr>
          <w:spacing w:val="6"/>
        </w:rPr>
        <w:t>p</w:t>
      </w:r>
      <w:r w:rsidRPr="004A5236">
        <w:t>er</w:t>
      </w:r>
      <w:r w:rsidR="005218F2">
        <w:t xml:space="preserve"> </w:t>
      </w:r>
      <w:r w:rsidRPr="004A5236">
        <w:t>s</w:t>
      </w:r>
      <w:r w:rsidRPr="004A5236">
        <w:rPr>
          <w:w w:val="106"/>
        </w:rPr>
        <w:t>ea</w:t>
      </w:r>
      <w:r w:rsidRPr="004A5236">
        <w:rPr>
          <w:w w:val="104"/>
        </w:rPr>
        <w:t>cul</w:t>
      </w:r>
      <w:r w:rsidRPr="004A5236">
        <w:rPr>
          <w:w w:val="112"/>
        </w:rPr>
        <w:t xml:space="preserve">a </w:t>
      </w:r>
      <w:r w:rsidRPr="004A5236">
        <w:rPr>
          <w:w w:val="113"/>
        </w:rPr>
        <w:t>quarta</w:t>
      </w:r>
      <w:r w:rsidRPr="004A5236">
        <w:rPr>
          <w:spacing w:val="29"/>
          <w:w w:val="113"/>
        </w:rPr>
        <w:t xml:space="preserve"> </w:t>
      </w:r>
      <w:r w:rsidRPr="004A5236">
        <w:t>decima</w:t>
      </w:r>
      <w:r w:rsidR="005218F2">
        <w:t xml:space="preserve"> </w:t>
      </w:r>
      <w:r w:rsidRPr="004A5236">
        <w:t>et</w:t>
      </w:r>
      <w:r w:rsidR="005218F2">
        <w:t xml:space="preserve"> </w:t>
      </w:r>
      <w:r w:rsidRPr="004A5236">
        <w:rPr>
          <w:w w:val="105"/>
        </w:rPr>
        <w:t>q</w:t>
      </w:r>
      <w:r w:rsidRPr="004A5236">
        <w:rPr>
          <w:w w:val="106"/>
        </w:rPr>
        <w:t>ui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r w:rsidRPr="004A5236">
        <w:rPr>
          <w:w w:val="112"/>
        </w:rPr>
        <w:t>a</w:t>
      </w:r>
      <w:r w:rsidRPr="004A5236">
        <w:rPr>
          <w:spacing w:val="32"/>
          <w:w w:val="112"/>
        </w:rPr>
        <w:t xml:space="preserve"> </w:t>
      </w:r>
      <w:r w:rsidRPr="004A5236">
        <w:t>decima.</w:t>
      </w:r>
      <w:r w:rsidR="005218F2">
        <w:t xml:space="preserve"> </w:t>
      </w:r>
      <w:r w:rsidRPr="004A5236">
        <w:t>E</w:t>
      </w:r>
      <w:r w:rsidRPr="004A5236">
        <w:rPr>
          <w:spacing w:val="5"/>
        </w:rPr>
        <w:t>o</w:t>
      </w:r>
      <w:r w:rsidRPr="004A5236">
        <w:t>dem</w:t>
      </w:r>
      <w:r w:rsidR="005218F2">
        <w:t xml:space="preserve"> </w:t>
      </w:r>
      <w:r w:rsidRPr="004A5236">
        <w:t>m</w:t>
      </w:r>
      <w:r w:rsidRPr="004A5236">
        <w:rPr>
          <w:spacing w:val="5"/>
        </w:rPr>
        <w:t>o</w:t>
      </w:r>
      <w:r w:rsidRPr="004A5236">
        <w:t>do</w:t>
      </w:r>
      <w:r w:rsidR="005218F2">
        <w:t xml:space="preserve"> </w:t>
      </w:r>
      <w:r w:rsidRPr="004A5236">
        <w:rPr>
          <w:spacing w:val="-5"/>
          <w:w w:val="139"/>
        </w:rPr>
        <w:t>t</w:t>
      </w:r>
      <w:r w:rsidRPr="004A5236">
        <w:rPr>
          <w:w w:val="105"/>
        </w:rPr>
        <w:t>y</w:t>
      </w:r>
      <w:r w:rsidRPr="004A5236">
        <w:rPr>
          <w:w w:val="106"/>
        </w:rPr>
        <w:t>pi</w:t>
      </w:r>
      <w:r w:rsidRPr="004A5236">
        <w:rPr>
          <w:w w:val="110"/>
        </w:rPr>
        <w:t xml:space="preserve">, </w:t>
      </w:r>
      <w:r w:rsidRPr="004A5236">
        <w:t>qui</w:t>
      </w:r>
      <w:r w:rsidR="005218F2">
        <w:t xml:space="preserve"> </w:t>
      </w:r>
      <w:r w:rsidRPr="004A5236">
        <w:rPr>
          <w:spacing w:val="-5"/>
        </w:rPr>
        <w:t>n</w:t>
      </w:r>
      <w:r w:rsidRPr="004A5236">
        <w:t>unc</w:t>
      </w:r>
      <w:r w:rsidR="005218F2">
        <w:t xml:space="preserve"> </w:t>
      </w:r>
      <w:r w:rsidRPr="004A5236">
        <w:t>nobis</w:t>
      </w:r>
      <w:r w:rsidR="005218F2">
        <w:t xml:space="preserve"> </w:t>
      </w:r>
      <w:r w:rsidRPr="004A5236">
        <w:rPr>
          <w:w w:val="105"/>
        </w:rPr>
        <w:t>v</w:t>
      </w:r>
      <w:r w:rsidRPr="004A5236">
        <w:rPr>
          <w:w w:val="99"/>
        </w:rPr>
        <w:t>i</w:t>
      </w:r>
      <w:r w:rsidRPr="004A5236">
        <w:rPr>
          <w:w w:val="107"/>
        </w:rPr>
        <w:t>de</w:t>
      </w:r>
      <w:r w:rsidRPr="004A5236">
        <w:rPr>
          <w:spacing w:val="-5"/>
          <w:w w:val="107"/>
        </w:rPr>
        <w:t>n</w:t>
      </w:r>
      <w:r w:rsidRPr="004A5236">
        <w:rPr>
          <w:w w:val="139"/>
        </w:rPr>
        <w:t>t</w:t>
      </w:r>
      <w:r w:rsidRPr="004A5236">
        <w:rPr>
          <w:w w:val="113"/>
        </w:rPr>
        <w:t>ur</w:t>
      </w:r>
      <w:r w:rsidR="005218F2">
        <w:t xml:space="preserve"> </w:t>
      </w:r>
      <w:r w:rsidRPr="004A5236">
        <w:t>parum</w:t>
      </w:r>
      <w:r w:rsidR="005218F2">
        <w:t xml:space="preserve"> </w:t>
      </w:r>
      <w:r w:rsidRPr="004A5236">
        <w:t>clari,</w:t>
      </w:r>
      <w:r w:rsidR="005218F2">
        <w:t xml:space="preserve"> </w:t>
      </w:r>
      <w:r w:rsidRPr="004A5236">
        <w:rPr>
          <w:w w:val="99"/>
        </w:rPr>
        <w:t>fia</w:t>
      </w:r>
      <w:r w:rsidRPr="004A5236">
        <w:rPr>
          <w:spacing w:val="-5"/>
          <w:w w:val="110"/>
        </w:rPr>
        <w:t>n</w:t>
      </w:r>
      <w:r w:rsidRPr="004A5236">
        <w:rPr>
          <w:w w:val="139"/>
        </w:rPr>
        <w:t>t</w:t>
      </w:r>
      <w:r w:rsidR="005218F2">
        <w:t xml:space="preserve"> </w:t>
      </w:r>
      <w:r w:rsidRPr="004A5236">
        <w:t>s</w:t>
      </w:r>
      <w:r w:rsidRPr="004A5236">
        <w:rPr>
          <w:w w:val="99"/>
        </w:rPr>
        <w:t>oll</w:t>
      </w:r>
      <w:r w:rsidRPr="004A5236">
        <w:rPr>
          <w:w w:val="104"/>
        </w:rPr>
        <w:t xml:space="preserve">emnes </w:t>
      </w:r>
      <w:r w:rsidRPr="004A5236">
        <w:t>in</w:t>
      </w:r>
      <w:r w:rsidRPr="004A5236">
        <w:rPr>
          <w:spacing w:val="26"/>
        </w:rPr>
        <w:t xml:space="preserve"> </w:t>
      </w:r>
      <w:r w:rsidRPr="004A5236">
        <w:rPr>
          <w:w w:val="91"/>
        </w:rPr>
        <w:t>f</w:t>
      </w:r>
      <w:r w:rsidRPr="004A5236">
        <w:rPr>
          <w:w w:val="120"/>
        </w:rPr>
        <w:t>ut</w:t>
      </w:r>
      <w:r w:rsidRPr="004A5236">
        <w:rPr>
          <w:w w:val="113"/>
        </w:rPr>
        <w:t>ur</w:t>
      </w:r>
      <w:r w:rsidRPr="004A5236">
        <w:rPr>
          <w:w w:val="108"/>
        </w:rPr>
        <w:t>um</w:t>
      </w:r>
      <w:r w:rsidRPr="004A5236">
        <w:rPr>
          <w:w w:val="110"/>
        </w:rPr>
        <w:t>.</w:t>
      </w:r>
    </w:p>
    <w:p w14:paraId="69C4F845" w14:textId="77777777" w:rsidR="003C7696" w:rsidRDefault="003C7696" w:rsidP="003C7696">
      <w:pPr>
        <w:spacing w:before="17" w:line="200" w:lineRule="exact"/>
        <w:jc w:val="both"/>
      </w:pPr>
    </w:p>
    <w:p w14:paraId="447560F5" w14:textId="77777777" w:rsidR="003C7696" w:rsidRPr="009B4CD6" w:rsidRDefault="00691564" w:rsidP="005218F2">
      <w:pPr>
        <w:ind w:right="-21"/>
        <w:jc w:val="both"/>
        <w:outlineLvl w:val="0"/>
        <w:rPr>
          <w:b/>
          <w:sz w:val="24"/>
          <w:szCs w:val="24"/>
        </w:rPr>
      </w:pPr>
      <w:r w:rsidRPr="009B4CD6">
        <w:rPr>
          <w:b/>
          <w:w w:val="105"/>
          <w:sz w:val="24"/>
          <w:szCs w:val="24"/>
        </w:rPr>
        <w:t>C</w:t>
      </w:r>
      <w:r w:rsidRPr="009B4CD6">
        <w:rPr>
          <w:b/>
          <w:w w:val="109"/>
          <w:sz w:val="24"/>
          <w:szCs w:val="24"/>
        </w:rPr>
        <w:t>o</w:t>
      </w:r>
      <w:r w:rsidRPr="009B4CD6">
        <w:rPr>
          <w:b/>
          <w:w w:val="111"/>
          <w:sz w:val="24"/>
          <w:szCs w:val="24"/>
        </w:rPr>
        <w:t>n</w:t>
      </w:r>
      <w:r w:rsidRPr="009B4CD6">
        <w:rPr>
          <w:b/>
          <w:w w:val="109"/>
          <w:sz w:val="24"/>
          <w:szCs w:val="24"/>
        </w:rPr>
        <w:t>c</w:t>
      </w:r>
      <w:r w:rsidRPr="009B4CD6">
        <w:rPr>
          <w:b/>
          <w:w w:val="91"/>
          <w:sz w:val="24"/>
          <w:szCs w:val="24"/>
        </w:rPr>
        <w:t>l</w:t>
      </w:r>
      <w:r w:rsidRPr="009B4CD6">
        <w:rPr>
          <w:b/>
          <w:w w:val="111"/>
          <w:sz w:val="24"/>
          <w:szCs w:val="24"/>
        </w:rPr>
        <w:t>u</w:t>
      </w:r>
      <w:r w:rsidRPr="009B4CD6">
        <w:rPr>
          <w:b/>
          <w:w w:val="107"/>
          <w:sz w:val="24"/>
          <w:szCs w:val="24"/>
        </w:rPr>
        <w:t>s</w:t>
      </w:r>
      <w:r w:rsidRPr="009B4CD6">
        <w:rPr>
          <w:b/>
          <w:w w:val="91"/>
          <w:sz w:val="24"/>
          <w:szCs w:val="24"/>
        </w:rPr>
        <w:t>i</w:t>
      </w:r>
      <w:r w:rsidRPr="009B4CD6">
        <w:rPr>
          <w:b/>
          <w:w w:val="109"/>
          <w:sz w:val="24"/>
          <w:szCs w:val="24"/>
        </w:rPr>
        <w:t>o</w:t>
      </w:r>
      <w:r w:rsidRPr="009B4CD6">
        <w:rPr>
          <w:b/>
          <w:w w:val="111"/>
          <w:sz w:val="24"/>
          <w:szCs w:val="24"/>
        </w:rPr>
        <w:t>n</w:t>
      </w:r>
      <w:r w:rsidRPr="009B4CD6">
        <w:rPr>
          <w:b/>
          <w:w w:val="107"/>
          <w:sz w:val="24"/>
          <w:szCs w:val="24"/>
        </w:rPr>
        <w:t>s</w:t>
      </w:r>
    </w:p>
    <w:p w14:paraId="6020D9EE" w14:textId="784B897A" w:rsidR="003C7696" w:rsidRPr="0074703C" w:rsidRDefault="00691564" w:rsidP="0074703C">
      <w:pPr>
        <w:spacing w:line="220" w:lineRule="exact"/>
        <w:ind w:right="91"/>
        <w:jc w:val="both"/>
      </w:pPr>
      <w:r>
        <w:t>Lorem</w:t>
      </w:r>
      <w:r w:rsidR="005218F2">
        <w:t xml:space="preserve"> </w:t>
      </w:r>
      <w:r>
        <w:t>ipsum</w:t>
      </w:r>
      <w:r w:rsidR="005218F2">
        <w:t xml:space="preserve"> </w:t>
      </w:r>
      <w:r>
        <w:t>dolor</w:t>
      </w:r>
      <w:r w:rsidR="005218F2">
        <w:t xml:space="preserve"> </w:t>
      </w:r>
      <w:r>
        <w:t>s</w:t>
      </w:r>
      <w:r>
        <w:rPr>
          <w:w w:val="99"/>
        </w:rPr>
        <w:t>i</w:t>
      </w:r>
      <w:r>
        <w:rPr>
          <w:w w:val="139"/>
        </w:rPr>
        <w:t>t</w:t>
      </w:r>
      <w:r w:rsidR="005218F2">
        <w:t xml:space="preserve"> </w:t>
      </w:r>
      <w:r>
        <w:t>amet,</w:t>
      </w:r>
      <w:r w:rsidR="005218F2">
        <w:t xml:space="preserve"> </w:t>
      </w:r>
      <w:r>
        <w:rPr>
          <w:w w:val="107"/>
        </w:rPr>
        <w:t>consectetuer</w:t>
      </w:r>
      <w:r>
        <w:rPr>
          <w:spacing w:val="36"/>
          <w:w w:val="107"/>
        </w:rPr>
        <w:t xml:space="preserve"> </w:t>
      </w:r>
      <w:r>
        <w:rPr>
          <w:w w:val="112"/>
        </w:rPr>
        <w:t>a</w:t>
      </w:r>
      <w:r>
        <w:rPr>
          <w:w w:val="106"/>
        </w:rPr>
        <w:t>dipi</w:t>
      </w:r>
      <w:r>
        <w:t>s</w:t>
      </w:r>
      <w:r>
        <w:rPr>
          <w:w w:val="99"/>
        </w:rPr>
        <w:t>ci</w:t>
      </w:r>
      <w:r>
        <w:rPr>
          <w:w w:val="105"/>
        </w:rPr>
        <w:t>ng</w:t>
      </w:r>
      <w:r w:rsidR="0074703C">
        <w:t xml:space="preserve"> </w:t>
      </w:r>
      <w:r>
        <w:rPr>
          <w:w w:val="99"/>
        </w:rPr>
        <w:t>eli</w:t>
      </w:r>
      <w:r>
        <w:rPr>
          <w:w w:val="139"/>
        </w:rPr>
        <w:t>t</w:t>
      </w:r>
      <w:r>
        <w:rPr>
          <w:w w:val="110"/>
        </w:rPr>
        <w:t>,</w:t>
      </w:r>
      <w:r w:rsidR="005218F2">
        <w:rPr>
          <w:w w:val="110"/>
        </w:rPr>
        <w:t xml:space="preserve"> </w:t>
      </w:r>
      <w:r>
        <w:t>sed</w:t>
      </w:r>
      <w:r w:rsidR="005218F2">
        <w:t xml:space="preserve"> </w:t>
      </w:r>
      <w:r>
        <w:t>diam</w:t>
      </w:r>
      <w:r w:rsidR="005218F2">
        <w:t xml:space="preserve"> </w:t>
      </w:r>
      <w:r>
        <w:t>no</w:t>
      </w:r>
      <w:r>
        <w:rPr>
          <w:spacing w:val="-5"/>
        </w:rPr>
        <w:t>n</w:t>
      </w:r>
      <w:r>
        <w:t>um</w:t>
      </w:r>
      <w:r>
        <w:rPr>
          <w:spacing w:val="-6"/>
        </w:rPr>
        <w:t>m</w:t>
      </w:r>
      <w:r>
        <w:t>y</w:t>
      </w:r>
      <w:r w:rsidR="005218F2">
        <w:t xml:space="preserve"> </w:t>
      </w:r>
      <w:r>
        <w:t>nibh</w:t>
      </w:r>
      <w:r w:rsidR="005218F2">
        <w:t xml:space="preserve"> </w:t>
      </w:r>
      <w:r>
        <w:t>euism</w:t>
      </w:r>
      <w:r>
        <w:rPr>
          <w:spacing w:val="5"/>
        </w:rPr>
        <w:t>o</w:t>
      </w:r>
      <w:r>
        <w:t>d</w:t>
      </w:r>
      <w:r w:rsidR="005218F2">
        <w:t xml:space="preserve"> </w:t>
      </w:r>
      <w:r>
        <w:rPr>
          <w:w w:val="139"/>
        </w:rPr>
        <w:t>t</w:t>
      </w:r>
      <w:r>
        <w:rPr>
          <w:w w:val="99"/>
        </w:rPr>
        <w:t>i</w:t>
      </w:r>
      <w:r>
        <w:rPr>
          <w:w w:val="104"/>
        </w:rPr>
        <w:t>nci</w:t>
      </w:r>
      <w:r>
        <w:rPr>
          <w:w w:val="110"/>
        </w:rPr>
        <w:t>du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r w:rsidR="005218F2">
        <w:rPr>
          <w:w w:val="139"/>
        </w:rPr>
        <w:t xml:space="preserve"> </w:t>
      </w:r>
      <w:r>
        <w:rPr>
          <w:w w:val="120"/>
        </w:rPr>
        <w:t xml:space="preserve">ut </w:t>
      </w:r>
      <w:r>
        <w:t>laoreet</w:t>
      </w:r>
      <w:r w:rsidR="005218F2">
        <w:t xml:space="preserve"> </w:t>
      </w:r>
      <w:r>
        <w:t>dolore</w:t>
      </w:r>
      <w:r w:rsidR="005218F2">
        <w:t xml:space="preserve"> </w:t>
      </w:r>
      <w:r>
        <w:t>magna</w:t>
      </w:r>
      <w:r w:rsidR="005218F2">
        <w:t xml:space="preserve"> </w:t>
      </w:r>
      <w:r>
        <w:t>aliquam</w:t>
      </w:r>
      <w:r w:rsidR="005218F2">
        <w:t xml:space="preserve"> </w:t>
      </w:r>
      <w:r>
        <w:rPr>
          <w:w w:val="114"/>
        </w:rPr>
        <w:t>erat</w:t>
      </w:r>
      <w:r>
        <w:rPr>
          <w:spacing w:val="26"/>
          <w:w w:val="114"/>
        </w:rPr>
        <w:t xml:space="preserve"> </w:t>
      </w:r>
      <w:r>
        <w:rPr>
          <w:spacing w:val="-5"/>
          <w:w w:val="105"/>
        </w:rPr>
        <w:t>v</w:t>
      </w:r>
      <w:r>
        <w:rPr>
          <w:w w:val="99"/>
        </w:rPr>
        <w:t>ol</w:t>
      </w:r>
      <w:r>
        <w:rPr>
          <w:w w:val="120"/>
        </w:rPr>
        <w:t>ut</w:t>
      </w:r>
      <w:r>
        <w:rPr>
          <w:w w:val="111"/>
        </w:rPr>
        <w:t>pa</w:t>
      </w:r>
      <w:r>
        <w:rPr>
          <w:w w:val="139"/>
        </w:rPr>
        <w:t>t</w:t>
      </w:r>
      <w:r>
        <w:rPr>
          <w:w w:val="110"/>
        </w:rPr>
        <w:t>.</w:t>
      </w:r>
      <w:r>
        <w:rPr>
          <w:spacing w:val="32"/>
          <w:w w:val="110"/>
        </w:rPr>
        <w:t xml:space="preserve"> </w:t>
      </w:r>
      <w:r>
        <w:rPr>
          <w:w w:val="112"/>
        </w:rPr>
        <w:t>Ut</w:t>
      </w:r>
      <w:r>
        <w:rPr>
          <w:spacing w:val="28"/>
          <w:w w:val="112"/>
        </w:rPr>
        <w:t xml:space="preserve"> </w:t>
      </w:r>
      <w:r>
        <w:t>wisi enim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minim</w:t>
      </w:r>
      <w:r>
        <w:rPr>
          <w:spacing w:val="38"/>
        </w:rPr>
        <w:t xml:space="preserve"> </w:t>
      </w:r>
      <w:r>
        <w:rPr>
          <w:spacing w:val="-5"/>
        </w:rPr>
        <w:t>v</w:t>
      </w:r>
      <w:r>
        <w:t>eniam,</w:t>
      </w:r>
      <w:r w:rsidR="005218F2">
        <w:t xml:space="preserve"> </w:t>
      </w:r>
      <w:r>
        <w:t>quis</w:t>
      </w:r>
      <w:r>
        <w:rPr>
          <w:spacing w:val="25"/>
        </w:rPr>
        <w:t xml:space="preserve"> </w:t>
      </w:r>
      <w:r>
        <w:rPr>
          <w:w w:val="105"/>
        </w:rPr>
        <w:t>no</w:t>
      </w:r>
      <w:r>
        <w:t>s</w:t>
      </w:r>
      <w:r>
        <w:rPr>
          <w:w w:val="139"/>
        </w:rPr>
        <w:t>t</w:t>
      </w:r>
      <w:r>
        <w:rPr>
          <w:w w:val="116"/>
        </w:rPr>
        <w:t>r</w:t>
      </w:r>
      <w:r>
        <w:rPr>
          <w:w w:val="110"/>
        </w:rPr>
        <w:t>ud</w:t>
      </w:r>
      <w:r>
        <w:rPr>
          <w:spacing w:val="10"/>
          <w:w w:val="110"/>
        </w:rPr>
        <w:t xml:space="preserve"> </w:t>
      </w:r>
      <w:r>
        <w:t>exerci</w:t>
      </w:r>
      <w:r>
        <w:rPr>
          <w:spacing w:val="23"/>
        </w:rPr>
        <w:t xml:space="preserve"> </w:t>
      </w:r>
      <w:r>
        <w:rPr>
          <w:w w:val="113"/>
        </w:rPr>
        <w:t>tation</w:t>
      </w:r>
      <w:r>
        <w:rPr>
          <w:spacing w:val="7"/>
          <w:w w:val="113"/>
        </w:rPr>
        <w:t xml:space="preserve"> </w:t>
      </w:r>
      <w:r>
        <w:rPr>
          <w:w w:val="106"/>
        </w:rPr>
        <w:t>ul</w:t>
      </w:r>
      <w:r>
        <w:t>lamcor</w:t>
      </w:r>
      <w:r>
        <w:rPr>
          <w:spacing w:val="6"/>
        </w:rPr>
        <w:t>p</w:t>
      </w:r>
      <w:r>
        <w:t>er</w:t>
      </w:r>
      <w:r w:rsidR="005218F2">
        <w:t xml:space="preserve"> </w:t>
      </w:r>
      <w:r>
        <w:t>s</w:t>
      </w:r>
      <w:r>
        <w:rPr>
          <w:w w:val="106"/>
        </w:rPr>
        <w:t>us</w:t>
      </w:r>
      <w:r>
        <w:rPr>
          <w:w w:val="99"/>
        </w:rPr>
        <w:t>ci</w:t>
      </w:r>
      <w:r>
        <w:rPr>
          <w:w w:val="106"/>
        </w:rPr>
        <w:t>pi</w:t>
      </w:r>
      <w:r>
        <w:rPr>
          <w:w w:val="139"/>
        </w:rPr>
        <w:t>t</w:t>
      </w:r>
      <w:r>
        <w:rPr>
          <w:spacing w:val="19"/>
          <w:w w:val="139"/>
        </w:rPr>
        <w:t xml:space="preserve"> </w:t>
      </w:r>
      <w:r>
        <w:rPr>
          <w:w w:val="99"/>
        </w:rPr>
        <w:t>lo</w:t>
      </w:r>
      <w:r>
        <w:rPr>
          <w:spacing w:val="6"/>
          <w:w w:val="110"/>
        </w:rPr>
        <w:t>b</w:t>
      </w:r>
      <w:r>
        <w:rPr>
          <w:w w:val="99"/>
        </w:rPr>
        <w:t>o</w:t>
      </w:r>
      <w:r>
        <w:rPr>
          <w:w w:val="116"/>
        </w:rPr>
        <w:t>r</w:t>
      </w:r>
      <w:r>
        <w:rPr>
          <w:w w:val="139"/>
        </w:rPr>
        <w:t>t</w:t>
      </w:r>
      <w:r>
        <w:rPr>
          <w:w w:val="99"/>
        </w:rPr>
        <w:t>i</w:t>
      </w:r>
      <w:r>
        <w:t>s</w:t>
      </w:r>
      <w:r>
        <w:rPr>
          <w:spacing w:val="19"/>
        </w:rPr>
        <w:t xml:space="preserve"> </w:t>
      </w:r>
      <w:r>
        <w:t>nisl</w:t>
      </w:r>
      <w:r>
        <w:rPr>
          <w:spacing w:val="28"/>
        </w:rPr>
        <w:t xml:space="preserve"> </w:t>
      </w:r>
      <w:r>
        <w:t>ut</w:t>
      </w:r>
      <w:r w:rsidR="005218F2">
        <w:t xml:space="preserve"> </w:t>
      </w:r>
      <w:r>
        <w:t>aliquip</w:t>
      </w:r>
      <w:r w:rsidR="005218F2">
        <w:t xml:space="preserve"> </w:t>
      </w:r>
      <w:r>
        <w:t>ex</w:t>
      </w:r>
      <w:r>
        <w:rPr>
          <w:spacing w:val="23"/>
        </w:rPr>
        <w:t xml:space="preserve"> </w:t>
      </w:r>
      <w:r>
        <w:t>ea</w:t>
      </w:r>
      <w:r>
        <w:rPr>
          <w:spacing w:val="30"/>
        </w:rPr>
        <w:t xml:space="preserve"> </w:t>
      </w:r>
      <w:r>
        <w:rPr>
          <w:w w:val="99"/>
        </w:rPr>
        <w:t>co</w:t>
      </w:r>
      <w:r>
        <w:rPr>
          <w:w w:val="106"/>
        </w:rPr>
        <w:t>m</w:t>
      </w:r>
      <w:r>
        <w:t>m</w:t>
      </w:r>
      <w:r>
        <w:rPr>
          <w:spacing w:val="5"/>
        </w:rPr>
        <w:t>o</w:t>
      </w:r>
      <w:r>
        <w:t>do</w:t>
      </w:r>
      <w:r w:rsidR="005218F2">
        <w:t xml:space="preserve"> </w:t>
      </w:r>
      <w:r>
        <w:rPr>
          <w:w w:val="99"/>
        </w:rPr>
        <w:t>co</w:t>
      </w:r>
      <w:r>
        <w:rPr>
          <w:w w:val="106"/>
        </w:rPr>
        <w:t>ns</w:t>
      </w:r>
      <w:r>
        <w:rPr>
          <w:w w:val="102"/>
        </w:rPr>
        <w:t>eq</w:t>
      </w:r>
      <w:r>
        <w:rPr>
          <w:w w:val="111"/>
        </w:rPr>
        <w:t>ua</w:t>
      </w:r>
      <w:r>
        <w:rPr>
          <w:w w:val="139"/>
        </w:rPr>
        <w:t>t</w:t>
      </w:r>
      <w:r>
        <w:rPr>
          <w:w w:val="110"/>
        </w:rPr>
        <w:t>.</w:t>
      </w:r>
      <w:r>
        <w:rPr>
          <w:spacing w:val="32"/>
          <w:w w:val="110"/>
        </w:rPr>
        <w:t xml:space="preserve"> </w:t>
      </w:r>
      <w:r>
        <w:t>Duis</w:t>
      </w:r>
      <w:r>
        <w:rPr>
          <w:spacing w:val="48"/>
        </w:rPr>
        <w:t xml:space="preserve"> </w:t>
      </w:r>
      <w:r>
        <w:t>autem</w:t>
      </w:r>
      <w:r w:rsidR="005218F2">
        <w:t xml:space="preserve"> </w:t>
      </w:r>
      <w:r>
        <w:rPr>
          <w:spacing w:val="-5"/>
        </w:rPr>
        <w:t>v</w:t>
      </w:r>
      <w:r>
        <w:t>el</w:t>
      </w:r>
      <w:r>
        <w:rPr>
          <w:spacing w:val="35"/>
        </w:rPr>
        <w:t xml:space="preserve"> </w:t>
      </w:r>
      <w:r>
        <w:t>eum</w:t>
      </w:r>
      <w:r w:rsidR="005218F2">
        <w:t xml:space="preserve"> </w:t>
      </w:r>
      <w:r>
        <w:t>iriure</w:t>
      </w:r>
      <w:r w:rsidR="005218F2">
        <w:t xml:space="preserve"> </w:t>
      </w:r>
      <w:r>
        <w:t>dolor</w:t>
      </w:r>
      <w:r w:rsidR="005218F2">
        <w:t xml:space="preserve"> </w:t>
      </w:r>
      <w:r>
        <w:rPr>
          <w:w w:val="99"/>
        </w:rPr>
        <w:t>i</w:t>
      </w:r>
      <w:r>
        <w:rPr>
          <w:w w:val="110"/>
        </w:rPr>
        <w:t xml:space="preserve">n </w:t>
      </w:r>
      <w:r>
        <w:rPr>
          <w:w w:val="109"/>
        </w:rPr>
        <w:t>hend</w:t>
      </w:r>
      <w:r>
        <w:rPr>
          <w:spacing w:val="1"/>
          <w:w w:val="109"/>
        </w:rPr>
        <w:t>r</w:t>
      </w:r>
      <w:r>
        <w:rPr>
          <w:w w:val="107"/>
        </w:rPr>
        <w:t>er</w:t>
      </w:r>
      <w:r>
        <w:rPr>
          <w:w w:val="99"/>
        </w:rPr>
        <w:t>i</w:t>
      </w:r>
      <w:r>
        <w:rPr>
          <w:w w:val="139"/>
        </w:rPr>
        <w:t>t</w:t>
      </w:r>
      <w:r w:rsidR="005218F2">
        <w:t xml:space="preserve"> </w:t>
      </w:r>
      <w:r>
        <w:t>in</w:t>
      </w:r>
      <w:r w:rsidR="005218F2">
        <w:t xml:space="preserve"> </w:t>
      </w:r>
      <w:r>
        <w:rPr>
          <w:w w:val="105"/>
        </w:rPr>
        <w:t>v</w:t>
      </w:r>
      <w:r>
        <w:rPr>
          <w:w w:val="106"/>
        </w:rPr>
        <w:t>ul</w:t>
      </w:r>
      <w:r>
        <w:rPr>
          <w:w w:val="116"/>
        </w:rPr>
        <w:t>pu</w:t>
      </w:r>
      <w:r>
        <w:rPr>
          <w:spacing w:val="1"/>
          <w:w w:val="116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e</w:t>
      </w:r>
      <w:r w:rsidR="005218F2">
        <w:t xml:space="preserve"> </w:t>
      </w:r>
      <w:r>
        <w:rPr>
          <w:spacing w:val="-5"/>
          <w:w w:val="105"/>
        </w:rPr>
        <w:t>v</w:t>
      </w:r>
      <w:r>
        <w:rPr>
          <w:w w:val="99"/>
        </w:rPr>
        <w:t>eli</w:t>
      </w:r>
      <w:r>
        <w:rPr>
          <w:w w:val="139"/>
        </w:rPr>
        <w:t>t</w:t>
      </w:r>
      <w:r w:rsidR="005218F2">
        <w:t xml:space="preserve"> </w:t>
      </w:r>
      <w:r>
        <w:t>esse</w:t>
      </w:r>
      <w:r>
        <w:rPr>
          <w:spacing w:val="40"/>
        </w:rPr>
        <w:t xml:space="preserve"> </w:t>
      </w:r>
      <w:r>
        <w:rPr>
          <w:w w:val="106"/>
        </w:rPr>
        <w:t>m</w:t>
      </w:r>
      <w:r>
        <w:rPr>
          <w:w w:val="99"/>
        </w:rPr>
        <w:t>ol</w:t>
      </w:r>
      <w:r>
        <w:t>es</w:t>
      </w:r>
      <w:r>
        <w:rPr>
          <w:w w:val="139"/>
        </w:rPr>
        <w:t>t</w:t>
      </w:r>
      <w:r>
        <w:rPr>
          <w:w w:val="99"/>
        </w:rPr>
        <w:t>ie</w:t>
      </w:r>
      <w:r w:rsidR="005218F2">
        <w:t xml:space="preserve"> </w:t>
      </w:r>
      <w:r>
        <w:rPr>
          <w:w w:val="99"/>
        </w:rPr>
        <w:t>co</w:t>
      </w:r>
      <w:r>
        <w:rPr>
          <w:w w:val="106"/>
        </w:rPr>
        <w:t>ns</w:t>
      </w:r>
      <w:r>
        <w:rPr>
          <w:w w:val="102"/>
        </w:rPr>
        <w:t>eq</w:t>
      </w:r>
      <w:r>
        <w:rPr>
          <w:w w:val="111"/>
        </w:rPr>
        <w:t>ua</w:t>
      </w:r>
      <w:r>
        <w:rPr>
          <w:w w:val="139"/>
        </w:rPr>
        <w:t>t</w:t>
      </w:r>
      <w:r>
        <w:rPr>
          <w:w w:val="110"/>
        </w:rPr>
        <w:t xml:space="preserve">, </w:t>
      </w:r>
      <w:r>
        <w:rPr>
          <w:spacing w:val="-5"/>
        </w:rPr>
        <w:t>v</w:t>
      </w:r>
      <w:r>
        <w:t>el</w:t>
      </w:r>
      <w:r>
        <w:rPr>
          <w:spacing w:val="35"/>
        </w:rPr>
        <w:t xml:space="preserve"> </w:t>
      </w:r>
      <w:r>
        <w:t>illum</w:t>
      </w:r>
      <w:r w:rsidR="005218F2">
        <w:t xml:space="preserve"> </w:t>
      </w:r>
      <w:r>
        <w:t>dolore</w:t>
      </w:r>
      <w:r w:rsidR="005218F2">
        <w:t xml:space="preserve"> </w:t>
      </w:r>
      <w:r>
        <w:t>eu</w:t>
      </w:r>
      <w:r>
        <w:rPr>
          <w:spacing w:val="40"/>
        </w:rPr>
        <w:t xml:space="preserve"> </w:t>
      </w:r>
      <w:r>
        <w:rPr>
          <w:w w:val="91"/>
        </w:rPr>
        <w:t>f</w:t>
      </w:r>
      <w:r>
        <w:rPr>
          <w:w w:val="103"/>
        </w:rPr>
        <w:t>eug</w:t>
      </w:r>
      <w:r>
        <w:rPr>
          <w:w w:val="99"/>
        </w:rPr>
        <w:t>i</w:t>
      </w:r>
      <w:r>
        <w:rPr>
          <w:w w:val="112"/>
        </w:rPr>
        <w:t>a</w:t>
      </w:r>
      <w:r>
        <w:rPr>
          <w:w w:val="139"/>
        </w:rPr>
        <w:t>t</w:t>
      </w:r>
      <w:r w:rsidR="005218F2">
        <w:t xml:space="preserve"> </w:t>
      </w:r>
      <w:r>
        <w:rPr>
          <w:spacing w:val="-5"/>
        </w:rPr>
        <w:t>n</w:t>
      </w:r>
      <w:r>
        <w:t>ulla</w:t>
      </w:r>
      <w:r w:rsidR="005218F2">
        <w:t xml:space="preserve"> </w:t>
      </w:r>
      <w:r>
        <w:t>facilisis</w:t>
      </w:r>
      <w:r>
        <w:rPr>
          <w:spacing w:val="34"/>
        </w:rPr>
        <w:t xml:space="preserve"> </w:t>
      </w:r>
      <w:r>
        <w:rPr>
          <w:w w:val="122"/>
        </w:rPr>
        <w:t>at</w:t>
      </w:r>
      <w:r>
        <w:rPr>
          <w:spacing w:val="21"/>
          <w:w w:val="122"/>
        </w:rPr>
        <w:t xml:space="preserve"> </w:t>
      </w:r>
      <w:r>
        <w:rPr>
          <w:spacing w:val="-5"/>
        </w:rPr>
        <w:t>v</w:t>
      </w:r>
      <w:r>
        <w:t>ero</w:t>
      </w:r>
      <w:r>
        <w:rPr>
          <w:spacing w:val="46"/>
        </w:rPr>
        <w:t xml:space="preserve"> </w:t>
      </w:r>
      <w:r>
        <w:rPr>
          <w:w w:val="107"/>
        </w:rPr>
        <w:t>er</w:t>
      </w:r>
      <w:r>
        <w:rPr>
          <w:w w:val="99"/>
        </w:rPr>
        <w:t>o</w:t>
      </w:r>
      <w:r>
        <w:t>s et</w:t>
      </w:r>
      <w:r>
        <w:rPr>
          <w:spacing w:val="44"/>
        </w:rPr>
        <w:t xml:space="preserve"> </w:t>
      </w:r>
      <w:r>
        <w:t>accumsan</w:t>
      </w:r>
      <w:r w:rsidR="005218F2">
        <w:t xml:space="preserve"> </w:t>
      </w:r>
      <w:r>
        <w:t>et</w:t>
      </w:r>
      <w:r>
        <w:rPr>
          <w:spacing w:val="44"/>
        </w:rPr>
        <w:t xml:space="preserve"> </w:t>
      </w:r>
      <w:r>
        <w:rPr>
          <w:w w:val="99"/>
        </w:rPr>
        <w:t>i</w:t>
      </w:r>
      <w:r>
        <w:rPr>
          <w:w w:val="106"/>
        </w:rPr>
        <w:t>us</w:t>
      </w:r>
      <w:r>
        <w:rPr>
          <w:w w:val="139"/>
        </w:rPr>
        <w:t>t</w:t>
      </w:r>
      <w:r>
        <w:rPr>
          <w:w w:val="99"/>
        </w:rPr>
        <w:t>o</w:t>
      </w:r>
      <w:r>
        <w:rPr>
          <w:spacing w:val="21"/>
        </w:rPr>
        <w:t xml:space="preserve"> </w:t>
      </w:r>
      <w:r>
        <w:rPr>
          <w:spacing w:val="5"/>
        </w:rPr>
        <w:t>o</w:t>
      </w:r>
      <w:r>
        <w:t>dio</w:t>
      </w:r>
      <w:r>
        <w:rPr>
          <w:spacing w:val="29"/>
        </w:rPr>
        <w:t xml:space="preserve"> </w:t>
      </w:r>
      <w:r>
        <w:t>dignissim</w:t>
      </w:r>
      <w:r>
        <w:rPr>
          <w:spacing w:val="47"/>
        </w:rPr>
        <w:t xml:space="preserve"> </w:t>
      </w:r>
      <w:r>
        <w:t>qui</w:t>
      </w:r>
      <w:r>
        <w:rPr>
          <w:spacing w:val="36"/>
        </w:rPr>
        <w:t xml:space="preserve"> </w:t>
      </w:r>
      <w:r>
        <w:rPr>
          <w:w w:val="106"/>
        </w:rPr>
        <w:t>bl</w:t>
      </w:r>
      <w:r>
        <w:rPr>
          <w:w w:val="112"/>
        </w:rPr>
        <w:t>a</w:t>
      </w:r>
      <w:r>
        <w:rPr>
          <w:w w:val="108"/>
        </w:rPr>
        <w:t>nd</w:t>
      </w:r>
      <w:r>
        <w:rPr>
          <w:spacing w:val="1"/>
          <w:w w:val="108"/>
        </w:rPr>
        <w:t>i</w:t>
      </w:r>
      <w:r>
        <w:rPr>
          <w:w w:val="139"/>
        </w:rPr>
        <w:t>t</w:t>
      </w:r>
      <w:r>
        <w:rPr>
          <w:spacing w:val="22"/>
        </w:rPr>
        <w:t xml:space="preserve"> </w:t>
      </w:r>
      <w:r>
        <w:rPr>
          <w:w w:val="113"/>
        </w:rPr>
        <w:t>pr</w:t>
      </w:r>
      <w:r>
        <w:rPr>
          <w:w w:val="112"/>
        </w:rPr>
        <w:t>a</w:t>
      </w:r>
      <w:r>
        <w:rPr>
          <w:w w:val="99"/>
        </w:rPr>
        <w:t>e</w:t>
      </w:r>
      <w:r>
        <w:t>s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r>
        <w:rPr>
          <w:spacing w:val="32"/>
          <w:w w:val="139"/>
        </w:rPr>
        <w:t xml:space="preserve"> </w:t>
      </w:r>
      <w:r>
        <w:rPr>
          <w:w w:val="113"/>
        </w:rPr>
        <w:t>lup</w:t>
      </w:r>
      <w:r>
        <w:rPr>
          <w:spacing w:val="1"/>
          <w:w w:val="113"/>
        </w:rPr>
        <w:t>t</w:t>
      </w:r>
      <w:r>
        <w:rPr>
          <w:w w:val="113"/>
        </w:rPr>
        <w:t>atum</w:t>
      </w:r>
      <w:r>
        <w:rPr>
          <w:spacing w:val="26"/>
          <w:w w:val="113"/>
        </w:rPr>
        <w:t xml:space="preserve"> </w:t>
      </w:r>
      <w:r>
        <w:t>zzril</w:t>
      </w:r>
      <w:r>
        <w:rPr>
          <w:spacing w:val="40"/>
        </w:rPr>
        <w:t xml:space="preserve"> </w:t>
      </w:r>
      <w:r>
        <w:rPr>
          <w:w w:val="104"/>
        </w:rPr>
        <w:t>deleni</w:t>
      </w:r>
      <w:r>
        <w:rPr>
          <w:w w:val="139"/>
        </w:rPr>
        <w:t>t</w:t>
      </w:r>
      <w:r>
        <w:rPr>
          <w:spacing w:val="32"/>
          <w:w w:val="139"/>
        </w:rPr>
        <w:t xml:space="preserve"> </w:t>
      </w:r>
      <w:r>
        <w:t>augue</w:t>
      </w:r>
      <w:r w:rsidR="005218F2">
        <w:t xml:space="preserve"> </w:t>
      </w:r>
      <w:r>
        <w:t>du</w:t>
      </w:r>
      <w:r>
        <w:rPr>
          <w:spacing w:val="1"/>
        </w:rPr>
        <w:t>i</w:t>
      </w:r>
      <w:r>
        <w:t>s</w:t>
      </w:r>
      <w:r w:rsidR="005218F2">
        <w:t xml:space="preserve"> </w:t>
      </w:r>
      <w:r>
        <w:t>dolore</w:t>
      </w:r>
      <w:r w:rsidR="005218F2">
        <w:t xml:space="preserve"> </w:t>
      </w:r>
      <w:r>
        <w:rPr>
          <w:w w:val="114"/>
        </w:rPr>
        <w:t>te</w:t>
      </w:r>
      <w:r>
        <w:rPr>
          <w:spacing w:val="24"/>
          <w:w w:val="114"/>
        </w:rPr>
        <w:t xml:space="preserve"> </w:t>
      </w:r>
      <w:r>
        <w:rPr>
          <w:w w:val="91"/>
        </w:rPr>
        <w:t>f</w:t>
      </w:r>
      <w:r>
        <w:rPr>
          <w:w w:val="103"/>
        </w:rPr>
        <w:t xml:space="preserve">eu- </w:t>
      </w:r>
      <w:r>
        <w:rPr>
          <w:w w:val="99"/>
        </w:rPr>
        <w:t>g</w:t>
      </w:r>
      <w:r>
        <w:rPr>
          <w:w w:val="112"/>
        </w:rPr>
        <w:t>a</w:t>
      </w:r>
      <w:r>
        <w:rPr>
          <w:w w:val="99"/>
        </w:rPr>
        <w:t>i</w:t>
      </w:r>
      <w:r>
        <w:rPr>
          <w:w w:val="139"/>
        </w:rPr>
        <w:t>t</w:t>
      </w:r>
      <w:r>
        <w:rPr>
          <w:spacing w:val="10"/>
          <w:w w:val="139"/>
        </w:rPr>
        <w:t xml:space="preserve"> </w:t>
      </w:r>
      <w:r>
        <w:rPr>
          <w:spacing w:val="-5"/>
        </w:rPr>
        <w:t>n</w:t>
      </w:r>
      <w:r>
        <w:t>ulla</w:t>
      </w:r>
      <w:r>
        <w:rPr>
          <w:spacing w:val="39"/>
        </w:rPr>
        <w:t xml:space="preserve"> </w:t>
      </w:r>
      <w:r>
        <w:t>facilisi.</w:t>
      </w:r>
      <w:r>
        <w:rPr>
          <w:spacing w:val="17"/>
        </w:rPr>
        <w:t xml:space="preserve"> </w:t>
      </w:r>
      <w:r>
        <w:t>Nam</w:t>
      </w:r>
      <w:r>
        <w:rPr>
          <w:spacing w:val="34"/>
        </w:rPr>
        <w:t xml:space="preserve"> </w:t>
      </w:r>
      <w:r>
        <w:t>li</w:t>
      </w:r>
      <w:r>
        <w:rPr>
          <w:spacing w:val="6"/>
        </w:rPr>
        <w:t>b</w:t>
      </w:r>
      <w:r>
        <w:t>er</w:t>
      </w:r>
      <w:r>
        <w:rPr>
          <w:spacing w:val="30"/>
        </w:rPr>
        <w:t xml:space="preserve"> </w:t>
      </w:r>
      <w:r>
        <w:rPr>
          <w:w w:val="139"/>
        </w:rPr>
        <w:t>t</w:t>
      </w:r>
      <w:r>
        <w:rPr>
          <w:w w:val="104"/>
        </w:rPr>
        <w:t>em</w:t>
      </w:r>
      <w:r>
        <w:rPr>
          <w:spacing w:val="6"/>
          <w:w w:val="110"/>
        </w:rPr>
        <w:t>p</w:t>
      </w:r>
      <w:r>
        <w:rPr>
          <w:w w:val="99"/>
        </w:rPr>
        <w:t>o</w:t>
      </w:r>
      <w:r>
        <w:rPr>
          <w:w w:val="116"/>
        </w:rPr>
        <w:t>r</w:t>
      </w:r>
      <w:r>
        <w:rPr>
          <w:spacing w:val="10"/>
          <w:w w:val="116"/>
        </w:rPr>
        <w:t xml:space="preserve"> </w:t>
      </w:r>
      <w:r>
        <w:t>cum</w:t>
      </w:r>
      <w:r>
        <w:rPr>
          <w:spacing w:val="30"/>
        </w:rPr>
        <w:t xml:space="preserve"> </w:t>
      </w:r>
      <w:r>
        <w:t>soluta</w:t>
      </w:r>
      <w:r w:rsidR="005218F2">
        <w:t xml:space="preserve"> </w:t>
      </w:r>
      <w:r>
        <w:rPr>
          <w:w w:val="105"/>
        </w:rPr>
        <w:t>no</w:t>
      </w:r>
      <w:r>
        <w:rPr>
          <w:w w:val="106"/>
        </w:rPr>
        <w:t>bi</w:t>
      </w:r>
      <w:r>
        <w:t>s eleifend</w:t>
      </w:r>
      <w:r>
        <w:rPr>
          <w:spacing w:val="8"/>
        </w:rPr>
        <w:t xml:space="preserve"> </w:t>
      </w:r>
      <w:r>
        <w:t>option</w:t>
      </w:r>
      <w:r>
        <w:rPr>
          <w:spacing w:val="35"/>
        </w:rPr>
        <w:t xml:space="preserve"> </w:t>
      </w:r>
      <w:r>
        <w:t>congue</w:t>
      </w:r>
      <w:r>
        <w:rPr>
          <w:spacing w:val="14"/>
        </w:rPr>
        <w:t xml:space="preserve"> </w:t>
      </w:r>
      <w:r>
        <w:t>nihil</w:t>
      </w:r>
      <w:r>
        <w:rPr>
          <w:spacing w:val="15"/>
        </w:rPr>
        <w:t xml:space="preserve"> </w:t>
      </w:r>
      <w:r>
        <w:rPr>
          <w:w w:val="107"/>
        </w:rPr>
        <w:t>im</w:t>
      </w:r>
      <w:r>
        <w:rPr>
          <w:spacing w:val="6"/>
          <w:w w:val="107"/>
        </w:rPr>
        <w:t>p</w:t>
      </w:r>
      <w:r>
        <w:rPr>
          <w:w w:val="107"/>
        </w:rPr>
        <w:t xml:space="preserve">erdiet </w:t>
      </w:r>
      <w:r>
        <w:t>doming</w:t>
      </w:r>
      <w:r>
        <w:rPr>
          <w:spacing w:val="26"/>
        </w:rPr>
        <w:t xml:space="preserve"> </w:t>
      </w:r>
      <w:r>
        <w:t>id</w:t>
      </w:r>
      <w:r>
        <w:rPr>
          <w:spacing w:val="6"/>
        </w:rPr>
        <w:t xml:space="preserve"> </w:t>
      </w:r>
      <w:r>
        <w:rPr>
          <w:w w:val="105"/>
        </w:rPr>
        <w:t>qu</w:t>
      </w:r>
      <w:r>
        <w:rPr>
          <w:spacing w:val="6"/>
          <w:w w:val="105"/>
        </w:rPr>
        <w:t>o</w:t>
      </w:r>
      <w:r>
        <w:rPr>
          <w:w w:val="110"/>
        </w:rPr>
        <w:t xml:space="preserve">d </w:t>
      </w:r>
      <w:r>
        <w:t>mazim</w:t>
      </w:r>
      <w:r>
        <w:rPr>
          <w:spacing w:val="43"/>
        </w:rPr>
        <w:t xml:space="preserve"> </w:t>
      </w:r>
      <w:r>
        <w:rPr>
          <w:w w:val="106"/>
        </w:rPr>
        <w:t>pl</w:t>
      </w:r>
      <w:r>
        <w:rPr>
          <w:w w:val="112"/>
        </w:rPr>
        <w:t>a</w:t>
      </w:r>
      <w:r>
        <w:rPr>
          <w:w w:val="104"/>
        </w:rPr>
        <w:t>cer</w:t>
      </w:r>
      <w:r>
        <w:rPr>
          <w:w w:val="112"/>
        </w:rPr>
        <w:t>a</w:t>
      </w:r>
      <w:r>
        <w:rPr>
          <w:w w:val="139"/>
        </w:rPr>
        <w:t>t</w:t>
      </w:r>
      <w:r>
        <w:rPr>
          <w:spacing w:val="15"/>
          <w:w w:val="139"/>
        </w:rPr>
        <w:t xml:space="preserve"> </w:t>
      </w:r>
      <w:r>
        <w:t>facer</w:t>
      </w:r>
      <w:r>
        <w:rPr>
          <w:spacing w:val="29"/>
        </w:rPr>
        <w:t xml:space="preserve"> </w:t>
      </w:r>
      <w:r>
        <w:rPr>
          <w:spacing w:val="6"/>
        </w:rPr>
        <w:t>p</w:t>
      </w:r>
      <w:r>
        <w:t>ossim</w:t>
      </w:r>
      <w:r>
        <w:rPr>
          <w:spacing w:val="33"/>
        </w:rPr>
        <w:t xml:space="preserve"> </w:t>
      </w:r>
      <w:r>
        <w:t>assum.</w:t>
      </w:r>
      <w:r w:rsidR="005218F2">
        <w:t xml:space="preserve"> </w:t>
      </w:r>
      <w:r>
        <w:rPr>
          <w:spacing w:val="-6"/>
        </w:rPr>
        <w:t>T</w:t>
      </w:r>
      <w:r>
        <w:t>ypi</w:t>
      </w:r>
      <w:r w:rsidR="005218F2">
        <w:t xml:space="preserve"> </w:t>
      </w:r>
      <w:r>
        <w:t>non</w:t>
      </w:r>
      <w:r>
        <w:rPr>
          <w:spacing w:val="35"/>
        </w:rPr>
        <w:t xml:space="preserve"> </w:t>
      </w:r>
      <w:r>
        <w:rPr>
          <w:w w:val="111"/>
        </w:rPr>
        <w:t>ha</w:t>
      </w:r>
      <w:r>
        <w:rPr>
          <w:spacing w:val="6"/>
          <w:w w:val="110"/>
        </w:rPr>
        <w:t>b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 xml:space="preserve">t </w:t>
      </w:r>
      <w:r>
        <w:rPr>
          <w:w w:val="99"/>
        </w:rPr>
        <w:t>cl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104"/>
        </w:rPr>
        <w:t>em</w:t>
      </w:r>
      <w:r>
        <w:rPr>
          <w:spacing w:val="1"/>
          <w:w w:val="104"/>
        </w:rPr>
        <w:t xml:space="preserve"> </w:t>
      </w:r>
      <w:r>
        <w:rPr>
          <w:w w:val="99"/>
        </w:rPr>
        <w:t>i</w:t>
      </w:r>
      <w:r>
        <w:rPr>
          <w:w w:val="106"/>
        </w:rPr>
        <w:t>ns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06"/>
        </w:rPr>
        <w:t>m</w:t>
      </w:r>
      <w:r>
        <w:rPr>
          <w:w w:val="99"/>
        </w:rPr>
        <w:t>;</w:t>
      </w:r>
      <w:r>
        <w:rPr>
          <w:spacing w:val="1"/>
          <w:w w:val="99"/>
        </w:rPr>
        <w:t xml:space="preserve"> </w:t>
      </w:r>
      <w:r>
        <w:rPr>
          <w:w w:val="99"/>
        </w:rPr>
        <w:t>es</w:t>
      </w:r>
      <w:r>
        <w:rPr>
          <w:w w:val="139"/>
        </w:rPr>
        <w:t>t</w:t>
      </w:r>
      <w:r>
        <w:rPr>
          <w:spacing w:val="1"/>
          <w:w w:val="139"/>
        </w:rPr>
        <w:t xml:space="preserve"> </w:t>
      </w:r>
      <w:r>
        <w:t>usus</w:t>
      </w:r>
      <w:r>
        <w:rPr>
          <w:spacing w:val="22"/>
        </w:rPr>
        <w:t xml:space="preserve"> </w:t>
      </w:r>
      <w:r>
        <w:rPr>
          <w:w w:val="99"/>
        </w:rPr>
        <w:t>leg</w:t>
      </w:r>
      <w:r>
        <w:rPr>
          <w:w w:val="105"/>
        </w:rPr>
        <w:t>e</w:t>
      </w:r>
      <w:r>
        <w:rPr>
          <w:spacing w:val="-5"/>
          <w:w w:val="105"/>
        </w:rPr>
        <w:t>n</w:t>
      </w:r>
      <w:r>
        <w:rPr>
          <w:w w:val="139"/>
        </w:rPr>
        <w:t>t</w:t>
      </w:r>
      <w:r>
        <w:rPr>
          <w:w w:val="99"/>
        </w:rPr>
        <w:t>i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iis qui</w:t>
      </w:r>
      <w:r>
        <w:rPr>
          <w:spacing w:val="15"/>
        </w:rPr>
        <w:t xml:space="preserve"> </w:t>
      </w:r>
      <w:r>
        <w:rPr>
          <w:w w:val="91"/>
        </w:rPr>
        <w:t>f</w:t>
      </w:r>
      <w:r>
        <w:rPr>
          <w:w w:val="112"/>
        </w:rPr>
        <w:t>a</w:t>
      </w:r>
      <w:r>
        <w:rPr>
          <w:w w:val="99"/>
        </w:rPr>
        <w:t>ci</w:t>
      </w:r>
      <w:r>
        <w:rPr>
          <w:w w:val="139"/>
        </w:rPr>
        <w:t>t</w:t>
      </w:r>
      <w:r>
        <w:rPr>
          <w:spacing w:val="1"/>
          <w:w w:val="139"/>
        </w:rPr>
        <w:t xml:space="preserve"> </w:t>
      </w:r>
      <w:r w:rsidR="0074703C">
        <w:t>eo</w:t>
      </w:r>
      <w:r>
        <w:t>rum</w:t>
      </w:r>
      <w:r w:rsidR="005218F2">
        <w:t xml:space="preserve"> </w:t>
      </w:r>
      <w:r>
        <w:rPr>
          <w:w w:val="99"/>
        </w:rPr>
        <w:t>cl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104"/>
        </w:rPr>
        <w:t>em</w:t>
      </w:r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r>
        <w:rPr>
          <w:w w:val="108"/>
        </w:rPr>
        <w:t>I</w:t>
      </w:r>
      <w:r>
        <w:rPr>
          <w:spacing w:val="-5"/>
          <w:w w:val="110"/>
        </w:rPr>
        <w:t>n</w:t>
      </w:r>
      <w:r>
        <w:rPr>
          <w:spacing w:val="-5"/>
          <w:w w:val="105"/>
        </w:rPr>
        <w:t>v</w:t>
      </w:r>
      <w:r>
        <w:t>es</w:t>
      </w:r>
      <w:r>
        <w:rPr>
          <w:w w:val="139"/>
        </w:rPr>
        <w:t>t</w:t>
      </w:r>
      <w:r>
        <w:rPr>
          <w:w w:val="99"/>
        </w:rPr>
        <w:t>ig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io</w:t>
      </w:r>
      <w:r>
        <w:rPr>
          <w:w w:val="104"/>
        </w:rPr>
        <w:t>nes</w:t>
      </w:r>
      <w:r>
        <w:rPr>
          <w:spacing w:val="19"/>
          <w:w w:val="104"/>
        </w:rPr>
        <w:t xml:space="preserve"> </w:t>
      </w:r>
      <w:r>
        <w:rPr>
          <w:w w:val="106"/>
        </w:rPr>
        <w:t>dem</w:t>
      </w:r>
      <w:r>
        <w:rPr>
          <w:w w:val="99"/>
        </w:rPr>
        <w:t>o</w:t>
      </w:r>
      <w:r>
        <w:rPr>
          <w:w w:val="106"/>
        </w:rPr>
        <w:t>ns</w:t>
      </w:r>
      <w:r>
        <w:rPr>
          <w:w w:val="139"/>
        </w:rPr>
        <w:t>t</w:t>
      </w:r>
      <w:r>
        <w:rPr>
          <w:w w:val="116"/>
        </w:rPr>
        <w:t>r</w:t>
      </w:r>
      <w:r>
        <w:rPr>
          <w:spacing w:val="-6"/>
          <w:w w:val="112"/>
        </w:rPr>
        <w:t>a</w:t>
      </w:r>
      <w:r>
        <w:rPr>
          <w:spacing w:val="-5"/>
          <w:w w:val="105"/>
        </w:rPr>
        <w:t>v</w:t>
      </w:r>
      <w:r>
        <w:rPr>
          <w:w w:val="107"/>
        </w:rPr>
        <w:t>er</w:t>
      </w:r>
      <w:r>
        <w:rPr>
          <w:w w:val="110"/>
        </w:rPr>
        <w:t>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r>
        <w:rPr>
          <w:spacing w:val="19"/>
          <w:w w:val="139"/>
        </w:rPr>
        <w:t xml:space="preserve"> </w:t>
      </w:r>
      <w:r w:rsidR="0074703C">
        <w:t>lec</w:t>
      </w:r>
      <w:r>
        <w:rPr>
          <w:w w:val="139"/>
        </w:rPr>
        <w:t>t</w:t>
      </w:r>
      <w:r>
        <w:rPr>
          <w:w w:val="99"/>
        </w:rPr>
        <w:t>o</w:t>
      </w:r>
      <w:r>
        <w:rPr>
          <w:w w:val="116"/>
        </w:rPr>
        <w:t>r</w:t>
      </w:r>
      <w:r>
        <w:t>es</w:t>
      </w:r>
      <w:r>
        <w:rPr>
          <w:spacing w:val="1"/>
        </w:rPr>
        <w:t xml:space="preserve"> </w:t>
      </w:r>
      <w:r>
        <w:t>legere</w:t>
      </w:r>
      <w:r>
        <w:rPr>
          <w:spacing w:val="8"/>
        </w:rPr>
        <w:t xml:space="preserve"> </w:t>
      </w:r>
      <w:r>
        <w:t>me</w:t>
      </w:r>
      <w:r>
        <w:rPr>
          <w:spacing w:val="10"/>
        </w:rPr>
        <w:t xml:space="preserve"> </w:t>
      </w:r>
      <w:r>
        <w:t>lius</w:t>
      </w:r>
      <w:r>
        <w:rPr>
          <w:spacing w:val="11"/>
        </w:rPr>
        <w:t xml:space="preserve"> </w:t>
      </w:r>
      <w:r>
        <w:t>qu</w:t>
      </w:r>
      <w:r>
        <w:rPr>
          <w:spacing w:val="6"/>
        </w:rPr>
        <w:t>o</w:t>
      </w:r>
      <w:r>
        <w:t>d</w:t>
      </w:r>
      <w:r>
        <w:rPr>
          <w:spacing w:val="26"/>
        </w:rPr>
        <w:t xml:space="preserve"> </w:t>
      </w:r>
      <w:r>
        <w:t xml:space="preserve">ii </w:t>
      </w:r>
      <w:r>
        <w:rPr>
          <w:w w:val="99"/>
        </w:rPr>
        <w:t>leg</w:t>
      </w:r>
      <w:r>
        <w:rPr>
          <w:w w:val="110"/>
        </w:rPr>
        <w:t>u</w:t>
      </w:r>
      <w:r>
        <w:rPr>
          <w:spacing w:val="-5"/>
          <w:w w:val="110"/>
        </w:rPr>
        <w:t>n</w:t>
      </w:r>
      <w:r>
        <w:rPr>
          <w:w w:val="139"/>
        </w:rPr>
        <w:t>t</w:t>
      </w:r>
      <w:r>
        <w:rPr>
          <w:spacing w:val="1"/>
          <w:w w:val="139"/>
        </w:rPr>
        <w:t xml:space="preserve"> </w:t>
      </w:r>
      <w:r>
        <w:t>saepius.</w:t>
      </w:r>
      <w:r>
        <w:rPr>
          <w:spacing w:val="37"/>
        </w:rPr>
        <w:t xml:space="preserve"> </w:t>
      </w:r>
      <w:r>
        <w:rPr>
          <w:w w:val="108"/>
        </w:rPr>
        <w:t>C</w:t>
      </w:r>
      <w:r>
        <w:rPr>
          <w:w w:val="99"/>
        </w:rPr>
        <w:t>l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i</w:t>
      </w:r>
      <w:r>
        <w:rPr>
          <w:w w:val="139"/>
        </w:rPr>
        <w:t>t</w:t>
      </w:r>
      <w:r>
        <w:rPr>
          <w:w w:val="112"/>
        </w:rPr>
        <w:t>a</w:t>
      </w:r>
      <w:r>
        <w:t>s</w:t>
      </w:r>
      <w:r>
        <w:rPr>
          <w:spacing w:val="1"/>
        </w:rPr>
        <w:t xml:space="preserve"> </w:t>
      </w:r>
      <w:r>
        <w:t>es</w:t>
      </w:r>
      <w:r>
        <w:rPr>
          <w:w w:val="139"/>
        </w:rPr>
        <w:t xml:space="preserve">t </w:t>
      </w:r>
      <w:r>
        <w:t>etiam</w:t>
      </w:r>
      <w:r w:rsidR="005218F2">
        <w:t xml:space="preserve"> </w:t>
      </w:r>
      <w:r>
        <w:t>pr</w:t>
      </w:r>
      <w:r>
        <w:rPr>
          <w:spacing w:val="5"/>
        </w:rPr>
        <w:t>o</w:t>
      </w:r>
      <w:r>
        <w:t>cessus</w:t>
      </w:r>
      <w:r w:rsidR="005218F2">
        <w:t xml:space="preserve"> </w:t>
      </w:r>
      <w:r>
        <w:t>dynamicus,</w:t>
      </w:r>
      <w:r w:rsidR="005218F2">
        <w:t xml:space="preserve"> </w:t>
      </w:r>
      <w:r>
        <w:t>qui</w:t>
      </w:r>
      <w:r>
        <w:rPr>
          <w:spacing w:val="34"/>
        </w:rPr>
        <w:t xml:space="preserve"> </w:t>
      </w:r>
      <w:r>
        <w:t>s</w:t>
      </w:r>
      <w:r>
        <w:rPr>
          <w:w w:val="102"/>
        </w:rPr>
        <w:t>eq</w:t>
      </w:r>
      <w:r>
        <w:rPr>
          <w:w w:val="106"/>
        </w:rPr>
        <w:t>ui</w:t>
      </w:r>
      <w:r>
        <w:rPr>
          <w:w w:val="139"/>
        </w:rPr>
        <w:t>t</w:t>
      </w:r>
      <w:r>
        <w:rPr>
          <w:w w:val="113"/>
        </w:rPr>
        <w:t>ur</w:t>
      </w:r>
      <w:r>
        <w:rPr>
          <w:spacing w:val="20"/>
          <w:w w:val="113"/>
        </w:rPr>
        <w:t xml:space="preserve"> </w:t>
      </w:r>
      <w:r>
        <w:rPr>
          <w:spacing w:val="-6"/>
          <w:w w:val="106"/>
        </w:rPr>
        <w:t>m</w:t>
      </w:r>
      <w:r>
        <w:rPr>
          <w:w w:val="120"/>
        </w:rPr>
        <w:t>ut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io</w:t>
      </w:r>
      <w:r>
        <w:rPr>
          <w:w w:val="106"/>
        </w:rPr>
        <w:t xml:space="preserve">nem </w:t>
      </w:r>
      <w:r>
        <w:rPr>
          <w:w w:val="107"/>
        </w:rPr>
        <w:t>consuetud</w:t>
      </w:r>
      <w:r>
        <w:rPr>
          <w:spacing w:val="1"/>
          <w:w w:val="107"/>
        </w:rPr>
        <w:t>i</w:t>
      </w:r>
      <w:r>
        <w:rPr>
          <w:w w:val="107"/>
        </w:rPr>
        <w:t>um</w:t>
      </w:r>
      <w:r>
        <w:rPr>
          <w:spacing w:val="15"/>
          <w:w w:val="107"/>
        </w:rPr>
        <w:t xml:space="preserve"> </w:t>
      </w:r>
      <w:r>
        <w:t>lectorum.</w:t>
      </w:r>
      <w:r w:rsidR="005218F2">
        <w:t xml:space="preserve"> </w:t>
      </w:r>
      <w:r>
        <w:t>Mirum</w:t>
      </w:r>
      <w:r w:rsidR="005218F2">
        <w:t xml:space="preserve"> </w:t>
      </w:r>
      <w:r>
        <w:t>es</w:t>
      </w:r>
      <w:r>
        <w:rPr>
          <w:w w:val="139"/>
        </w:rPr>
        <w:t>t</w:t>
      </w:r>
      <w:r>
        <w:rPr>
          <w:spacing w:val="16"/>
          <w:w w:val="139"/>
        </w:rPr>
        <w:t xml:space="preserve"> </w:t>
      </w:r>
      <w:r>
        <w:rPr>
          <w:w w:val="105"/>
        </w:rPr>
        <w:t>no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16"/>
        </w:rPr>
        <w:t>r</w:t>
      </w:r>
      <w:r>
        <w:rPr>
          <w:w w:val="99"/>
        </w:rPr>
        <w:t>e</w:t>
      </w:r>
      <w:r>
        <w:rPr>
          <w:spacing w:val="16"/>
          <w:w w:val="99"/>
        </w:rPr>
        <w:t xml:space="preserve"> </w:t>
      </w:r>
      <w:r>
        <w:t>quam</w:t>
      </w:r>
      <w:r w:rsidR="005218F2">
        <w:t xml:space="preserve"> </w:t>
      </w:r>
      <w:r>
        <w:rPr>
          <w:w w:val="99"/>
        </w:rPr>
        <w:t>li</w:t>
      </w:r>
      <w:r>
        <w:rPr>
          <w:w w:val="139"/>
        </w:rPr>
        <w:t>t</w:t>
      </w:r>
      <w:r>
        <w:rPr>
          <w:w w:val="99"/>
        </w:rPr>
        <w:t xml:space="preserve">- </w:t>
      </w:r>
      <w:r>
        <w:rPr>
          <w:w w:val="114"/>
        </w:rPr>
        <w:t>tera</w:t>
      </w:r>
      <w:r>
        <w:rPr>
          <w:spacing w:val="14"/>
          <w:w w:val="114"/>
        </w:rPr>
        <w:t xml:space="preserve"> </w:t>
      </w:r>
      <w:r>
        <w:rPr>
          <w:w w:val="99"/>
        </w:rPr>
        <w:t>go</w:t>
      </w:r>
      <w:r>
        <w:rPr>
          <w:w w:val="139"/>
        </w:rPr>
        <w:t>t</w:t>
      </w:r>
      <w:r>
        <w:rPr>
          <w:w w:val="106"/>
        </w:rPr>
        <w:t>hica</w:t>
      </w:r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t>quam</w:t>
      </w:r>
      <w:r w:rsidR="005218F2">
        <w:t xml:space="preserve"> </w:t>
      </w:r>
      <w:r>
        <w:rPr>
          <w:spacing w:val="-5"/>
        </w:rPr>
        <w:t>n</w:t>
      </w:r>
      <w:r>
        <w:t>unc</w:t>
      </w:r>
      <w:r w:rsidR="005218F2">
        <w:t xml:space="preserve"> </w:t>
      </w:r>
      <w:r>
        <w:rPr>
          <w:w w:val="110"/>
        </w:rPr>
        <w:t>pu</w:t>
      </w:r>
      <w:r>
        <w:rPr>
          <w:spacing w:val="1"/>
          <w:w w:val="110"/>
        </w:rPr>
        <w:t>t</w:t>
      </w:r>
      <w:r>
        <w:rPr>
          <w:w w:val="110"/>
        </w:rPr>
        <w:t>a</w:t>
      </w:r>
      <w:r>
        <w:rPr>
          <w:spacing w:val="-7"/>
          <w:w w:val="110"/>
        </w:rPr>
        <w:t>m</w:t>
      </w:r>
      <w:r>
        <w:rPr>
          <w:w w:val="110"/>
        </w:rPr>
        <w:t>us</w:t>
      </w:r>
      <w:r>
        <w:rPr>
          <w:spacing w:val="19"/>
          <w:w w:val="110"/>
        </w:rPr>
        <w:t xml:space="preserve"> </w:t>
      </w:r>
      <w:r>
        <w:t xml:space="preserve">parum claram, </w:t>
      </w:r>
      <w:r>
        <w:rPr>
          <w:w w:val="112"/>
        </w:rPr>
        <w:t>a</w:t>
      </w:r>
      <w:r>
        <w:rPr>
          <w:w w:val="106"/>
        </w:rPr>
        <w:t>n</w:t>
      </w:r>
      <w:r>
        <w:rPr>
          <w:w w:val="139"/>
        </w:rPr>
        <w:t>t</w:t>
      </w:r>
      <w:r>
        <w:rPr>
          <w:w w:val="105"/>
        </w:rPr>
        <w:t>e</w:t>
      </w:r>
      <w:r>
        <w:rPr>
          <w:spacing w:val="6"/>
          <w:w w:val="105"/>
        </w:rPr>
        <w:t>p</w:t>
      </w:r>
      <w:r>
        <w:rPr>
          <w:w w:val="99"/>
        </w:rPr>
        <w:t>o</w:t>
      </w:r>
      <w:r>
        <w:t>s</w:t>
      </w:r>
      <w:r>
        <w:rPr>
          <w:w w:val="108"/>
        </w:rPr>
        <w:t>uer</w:t>
      </w:r>
      <w:r>
        <w:rPr>
          <w:w w:val="99"/>
        </w:rPr>
        <w:t>i</w:t>
      </w:r>
      <w:r>
        <w:rPr>
          <w:w w:val="139"/>
        </w:rPr>
        <w:t>t</w:t>
      </w:r>
      <w:r w:rsidR="005218F2">
        <w:t xml:space="preserve"> </w:t>
      </w:r>
      <w:r>
        <w:rPr>
          <w:w w:val="112"/>
        </w:rPr>
        <w:t>litterarum</w:t>
      </w:r>
      <w:r>
        <w:rPr>
          <w:spacing w:val="25"/>
          <w:w w:val="112"/>
        </w:rPr>
        <w:t xml:space="preserve"> </w:t>
      </w:r>
      <w:r>
        <w:t>formas</w:t>
      </w:r>
      <w:r w:rsidR="005218F2">
        <w:t xml:space="preserve"> </w:t>
      </w:r>
      <w:r>
        <w:rPr>
          <w:spacing w:val="-5"/>
          <w:w w:val="110"/>
        </w:rPr>
        <w:t>h</w:t>
      </w:r>
      <w:r>
        <w:rPr>
          <w:w w:val="108"/>
        </w:rPr>
        <w:t>um</w:t>
      </w:r>
      <w:r>
        <w:rPr>
          <w:w w:val="112"/>
        </w:rPr>
        <w:t>a</w:t>
      </w:r>
      <w:r>
        <w:rPr>
          <w:w w:val="106"/>
        </w:rPr>
        <w:t>ni</w:t>
      </w:r>
      <w:r>
        <w:rPr>
          <w:w w:val="139"/>
        </w:rPr>
        <w:t>t</w:t>
      </w:r>
      <w:r>
        <w:rPr>
          <w:w w:val="112"/>
        </w:rPr>
        <w:t>a</w:t>
      </w:r>
      <w:r>
        <w:rPr>
          <w:w w:val="139"/>
        </w:rPr>
        <w:t>t</w:t>
      </w:r>
      <w:r>
        <w:rPr>
          <w:w w:val="99"/>
        </w:rPr>
        <w:t>i</w:t>
      </w:r>
      <w:r w:rsidR="00F07AF5">
        <w:t>s</w:t>
      </w:r>
      <w:r>
        <w:rPr>
          <w:spacing w:val="-19"/>
        </w:rPr>
        <w:t xml:space="preserve"> </w:t>
      </w:r>
      <w:r>
        <w:rPr>
          <w:spacing w:val="6"/>
        </w:rPr>
        <w:t>p</w:t>
      </w:r>
      <w:r w:rsidR="00F07AF5">
        <w:t>er</w:t>
      </w:r>
      <w:r>
        <w:rPr>
          <w:spacing w:val="2"/>
        </w:rPr>
        <w:t xml:space="preserve"> </w:t>
      </w:r>
      <w:r>
        <w:t>s</w:t>
      </w:r>
      <w:r>
        <w:rPr>
          <w:w w:val="106"/>
        </w:rPr>
        <w:t>ea</w:t>
      </w:r>
      <w:r>
        <w:rPr>
          <w:w w:val="104"/>
        </w:rPr>
        <w:t>cul</w:t>
      </w:r>
      <w:r w:rsidR="00F07AF5">
        <w:rPr>
          <w:w w:val="112"/>
        </w:rPr>
        <w:t xml:space="preserve">a </w:t>
      </w:r>
      <w:r w:rsidR="00F07AF5" w:rsidRPr="00D17189">
        <w:t xml:space="preserve">quarta </w:t>
      </w:r>
      <w:r w:rsidR="00F07AF5">
        <w:t>decima</w:t>
      </w:r>
      <w:r w:rsidR="005218F2">
        <w:t xml:space="preserve"> </w:t>
      </w:r>
      <w:r w:rsidR="00F07AF5">
        <w:t>et</w:t>
      </w:r>
      <w:r w:rsidR="005218F2">
        <w:t xml:space="preserve"> </w:t>
      </w:r>
      <w:r w:rsidR="00F07AF5" w:rsidRPr="00D17189">
        <w:t xml:space="preserve">quinta </w:t>
      </w:r>
      <w:r w:rsidR="00F07AF5">
        <w:t>decima.</w:t>
      </w:r>
      <w:r w:rsidR="005218F2">
        <w:t xml:space="preserve"> </w:t>
      </w:r>
      <w:r w:rsidR="00F07AF5">
        <w:t>E</w:t>
      </w:r>
      <w:r w:rsidR="00F07AF5" w:rsidRPr="00D17189">
        <w:t>o</w:t>
      </w:r>
      <w:r w:rsidR="00F07AF5">
        <w:t>dem</w:t>
      </w:r>
      <w:r w:rsidR="005218F2">
        <w:t xml:space="preserve"> </w:t>
      </w:r>
      <w:r w:rsidR="00F07AF5">
        <w:t>m</w:t>
      </w:r>
      <w:r w:rsidR="00F07AF5" w:rsidRPr="00D17189">
        <w:t>o</w:t>
      </w:r>
      <w:r w:rsidR="00F07AF5">
        <w:t>do</w:t>
      </w:r>
      <w:r w:rsidR="005218F2">
        <w:t xml:space="preserve"> </w:t>
      </w:r>
      <w:r w:rsidR="00F07AF5" w:rsidRPr="00D17189">
        <w:t xml:space="preserve">typi, </w:t>
      </w:r>
      <w:r w:rsidR="00F07AF5">
        <w:t>qui</w:t>
      </w:r>
      <w:r w:rsidR="005218F2">
        <w:t xml:space="preserve"> </w:t>
      </w:r>
      <w:r w:rsidR="00F07AF5" w:rsidRPr="00D17189">
        <w:t>n</w:t>
      </w:r>
      <w:r w:rsidR="00F07AF5">
        <w:t>unc</w:t>
      </w:r>
      <w:r w:rsidR="005218F2">
        <w:t xml:space="preserve"> </w:t>
      </w:r>
      <w:r w:rsidR="00F07AF5">
        <w:t>nobis</w:t>
      </w:r>
      <w:r w:rsidR="005218F2">
        <w:t xml:space="preserve"> </w:t>
      </w:r>
      <w:r w:rsidR="00F07AF5" w:rsidRPr="00D17189">
        <w:t>videntur</w:t>
      </w:r>
      <w:r w:rsidR="005218F2">
        <w:t xml:space="preserve"> </w:t>
      </w:r>
      <w:r w:rsidR="00F07AF5">
        <w:t>parum</w:t>
      </w:r>
      <w:r w:rsidR="005218F2">
        <w:t xml:space="preserve"> </w:t>
      </w:r>
      <w:r w:rsidR="00F07AF5">
        <w:t>clari,</w:t>
      </w:r>
      <w:r w:rsidR="005218F2">
        <w:t xml:space="preserve"> </w:t>
      </w:r>
      <w:r w:rsidR="00F07AF5" w:rsidRPr="00D17189">
        <w:t>fiant</w:t>
      </w:r>
      <w:r w:rsidR="005218F2">
        <w:t xml:space="preserve"> </w:t>
      </w:r>
      <w:r w:rsidR="00F07AF5">
        <w:t>s</w:t>
      </w:r>
      <w:r w:rsidR="00F07AF5" w:rsidRPr="00D17189">
        <w:t xml:space="preserve">ollemnes </w:t>
      </w:r>
      <w:r w:rsidR="00F07AF5">
        <w:t>in</w:t>
      </w:r>
      <w:r w:rsidR="00F07AF5" w:rsidRPr="00D17189">
        <w:t xml:space="preserve"> futurum</w:t>
      </w:r>
      <w:r w:rsidR="00F07AF5">
        <w:rPr>
          <w:w w:val="112"/>
        </w:rPr>
        <w:t>.</w:t>
      </w:r>
    </w:p>
    <w:p w14:paraId="22907847" w14:textId="77777777" w:rsidR="00A44FD7" w:rsidRDefault="00A44FD7" w:rsidP="0014491B">
      <w:pPr>
        <w:spacing w:before="5" w:line="245" w:lineRule="auto"/>
        <w:ind w:right="-22"/>
        <w:jc w:val="both"/>
        <w:rPr>
          <w:w w:val="112"/>
        </w:rPr>
      </w:pPr>
    </w:p>
    <w:p w14:paraId="1B6311D0" w14:textId="44AE421D" w:rsidR="00A44FD7" w:rsidRPr="009541C8" w:rsidRDefault="009541C8" w:rsidP="005218F2">
      <w:pPr>
        <w:spacing w:before="5" w:line="245" w:lineRule="auto"/>
        <w:ind w:right="-22"/>
        <w:jc w:val="both"/>
        <w:outlineLvl w:val="0"/>
        <w:rPr>
          <w:b/>
          <w:w w:val="112"/>
          <w:sz w:val="18"/>
          <w:szCs w:val="18"/>
        </w:rPr>
      </w:pPr>
      <w:r w:rsidRPr="009541C8">
        <w:rPr>
          <w:b/>
          <w:w w:val="112"/>
          <w:sz w:val="18"/>
          <w:szCs w:val="18"/>
        </w:rPr>
        <w:t>List of abbreviations</w:t>
      </w:r>
    </w:p>
    <w:p w14:paraId="42AF201F" w14:textId="75745718" w:rsidR="00A44FD7" w:rsidRDefault="008D6E89" w:rsidP="0014491B">
      <w:pPr>
        <w:spacing w:before="5" w:line="245" w:lineRule="auto"/>
        <w:ind w:right="-22"/>
        <w:jc w:val="both"/>
        <w:rPr>
          <w:w w:val="109"/>
          <w:sz w:val="14"/>
          <w:szCs w:val="14"/>
        </w:rPr>
      </w:pPr>
      <w:r>
        <w:rPr>
          <w:sz w:val="14"/>
          <w:szCs w:val="14"/>
        </w:rPr>
        <w:t>TIM:</w:t>
      </w:r>
      <w:r>
        <w:rPr>
          <w:spacing w:val="30"/>
          <w:sz w:val="14"/>
          <w:szCs w:val="14"/>
        </w:rPr>
        <w:t xml:space="preserve"> </w:t>
      </w:r>
      <w:r>
        <w:rPr>
          <w:w w:val="137"/>
          <w:sz w:val="14"/>
          <w:szCs w:val="14"/>
        </w:rPr>
        <w:t>t</w:t>
      </w:r>
      <w:r>
        <w:rPr>
          <w:w w:val="108"/>
          <w:sz w:val="14"/>
          <w:szCs w:val="14"/>
        </w:rPr>
        <w:t>r</w:t>
      </w:r>
      <w:r>
        <w:rPr>
          <w:w w:val="90"/>
          <w:sz w:val="14"/>
          <w:szCs w:val="14"/>
        </w:rPr>
        <w:t>i</w:t>
      </w:r>
      <w:r>
        <w:rPr>
          <w:w w:val="105"/>
          <w:sz w:val="14"/>
          <w:szCs w:val="14"/>
        </w:rPr>
        <w:t>o</w:t>
      </w:r>
      <w:r>
        <w:rPr>
          <w:w w:val="104"/>
          <w:sz w:val="14"/>
          <w:szCs w:val="14"/>
        </w:rPr>
        <w:t>s</w:t>
      </w:r>
      <w:r>
        <w:rPr>
          <w:w w:val="106"/>
          <w:sz w:val="14"/>
          <w:szCs w:val="14"/>
        </w:rPr>
        <w:t>e</w:t>
      </w:r>
      <w:r>
        <w:rPr>
          <w:w w:val="109"/>
          <w:sz w:val="14"/>
          <w:szCs w:val="14"/>
        </w:rPr>
        <w:t>ph</w:t>
      </w:r>
      <w:r>
        <w:rPr>
          <w:w w:val="105"/>
          <w:sz w:val="14"/>
          <w:szCs w:val="14"/>
        </w:rPr>
        <w:t>o</w:t>
      </w:r>
      <w:r>
        <w:rPr>
          <w:w w:val="104"/>
          <w:sz w:val="14"/>
          <w:szCs w:val="14"/>
        </w:rPr>
        <w:t>s</w:t>
      </w:r>
      <w:r>
        <w:rPr>
          <w:w w:val="109"/>
          <w:sz w:val="14"/>
          <w:szCs w:val="14"/>
        </w:rPr>
        <w:t>ph</w:t>
      </w:r>
      <w:r>
        <w:rPr>
          <w:w w:val="114"/>
          <w:sz w:val="14"/>
          <w:szCs w:val="14"/>
        </w:rPr>
        <w:t>a</w:t>
      </w:r>
      <w:r>
        <w:rPr>
          <w:w w:val="137"/>
          <w:sz w:val="14"/>
          <w:szCs w:val="14"/>
        </w:rPr>
        <w:t>t</w:t>
      </w:r>
      <w:r>
        <w:rPr>
          <w:w w:val="106"/>
          <w:sz w:val="14"/>
          <w:szCs w:val="14"/>
        </w:rPr>
        <w:t>e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isomerase,</w:t>
      </w:r>
      <w:r w:rsidR="005218F2">
        <w:rPr>
          <w:sz w:val="14"/>
          <w:szCs w:val="14"/>
        </w:rPr>
        <w:t xml:space="preserve"> </w:t>
      </w:r>
      <w:r>
        <w:rPr>
          <w:sz w:val="14"/>
          <w:szCs w:val="14"/>
        </w:rPr>
        <w:t>scTIM:</w:t>
      </w:r>
      <w:r w:rsidR="005218F2">
        <w:rPr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sacch</w:t>
      </w:r>
      <w:r>
        <w:rPr>
          <w:spacing w:val="-4"/>
          <w:w w:val="106"/>
          <w:sz w:val="14"/>
          <w:szCs w:val="14"/>
        </w:rPr>
        <w:t>a</w:t>
      </w:r>
      <w:r>
        <w:rPr>
          <w:w w:val="106"/>
          <w:sz w:val="14"/>
          <w:szCs w:val="14"/>
        </w:rPr>
        <w:t>romyces</w:t>
      </w:r>
      <w:r>
        <w:rPr>
          <w:spacing w:val="18"/>
          <w:w w:val="106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ce</w:t>
      </w:r>
      <w:r>
        <w:rPr>
          <w:w w:val="108"/>
          <w:sz w:val="14"/>
          <w:szCs w:val="14"/>
        </w:rPr>
        <w:t>r</w:t>
      </w:r>
      <w:r>
        <w:rPr>
          <w:w w:val="106"/>
          <w:sz w:val="14"/>
          <w:szCs w:val="14"/>
        </w:rPr>
        <w:t>e</w:t>
      </w:r>
      <w:r>
        <w:rPr>
          <w:w w:val="97"/>
          <w:sz w:val="14"/>
          <w:szCs w:val="14"/>
        </w:rPr>
        <w:t>v</w:t>
      </w:r>
      <w:r>
        <w:rPr>
          <w:w w:val="90"/>
          <w:sz w:val="14"/>
          <w:szCs w:val="14"/>
        </w:rPr>
        <w:t>i</w:t>
      </w:r>
      <w:r>
        <w:rPr>
          <w:w w:val="104"/>
          <w:sz w:val="14"/>
          <w:szCs w:val="14"/>
        </w:rPr>
        <w:t>s</w:t>
      </w:r>
      <w:r>
        <w:rPr>
          <w:w w:val="90"/>
          <w:sz w:val="14"/>
          <w:szCs w:val="14"/>
        </w:rPr>
        <w:t>i</w:t>
      </w:r>
      <w:r>
        <w:rPr>
          <w:w w:val="114"/>
          <w:sz w:val="14"/>
          <w:szCs w:val="14"/>
        </w:rPr>
        <w:t>a</w:t>
      </w:r>
      <w:r>
        <w:rPr>
          <w:w w:val="106"/>
          <w:sz w:val="14"/>
          <w:szCs w:val="14"/>
        </w:rPr>
        <w:t xml:space="preserve">e </w:t>
      </w:r>
      <w:r>
        <w:rPr>
          <w:w w:val="137"/>
          <w:sz w:val="14"/>
          <w:szCs w:val="14"/>
        </w:rPr>
        <w:t>t</w:t>
      </w:r>
      <w:r>
        <w:rPr>
          <w:w w:val="108"/>
          <w:sz w:val="14"/>
          <w:szCs w:val="14"/>
        </w:rPr>
        <w:t>r</w:t>
      </w:r>
      <w:r>
        <w:rPr>
          <w:w w:val="90"/>
          <w:sz w:val="14"/>
          <w:szCs w:val="14"/>
        </w:rPr>
        <w:t>i</w:t>
      </w:r>
      <w:r>
        <w:rPr>
          <w:w w:val="105"/>
          <w:sz w:val="14"/>
          <w:szCs w:val="14"/>
        </w:rPr>
        <w:t>o</w:t>
      </w:r>
      <w:r>
        <w:rPr>
          <w:w w:val="104"/>
          <w:sz w:val="14"/>
          <w:szCs w:val="14"/>
        </w:rPr>
        <w:t>s</w:t>
      </w:r>
      <w:r>
        <w:rPr>
          <w:w w:val="106"/>
          <w:sz w:val="14"/>
          <w:szCs w:val="14"/>
        </w:rPr>
        <w:t>e</w:t>
      </w:r>
      <w:r>
        <w:rPr>
          <w:w w:val="109"/>
          <w:sz w:val="14"/>
          <w:szCs w:val="14"/>
        </w:rPr>
        <w:t>ph</w:t>
      </w:r>
      <w:r>
        <w:rPr>
          <w:w w:val="105"/>
          <w:sz w:val="14"/>
          <w:szCs w:val="14"/>
        </w:rPr>
        <w:t>o</w:t>
      </w:r>
      <w:r>
        <w:rPr>
          <w:w w:val="104"/>
          <w:sz w:val="14"/>
          <w:szCs w:val="14"/>
        </w:rPr>
        <w:t>s</w:t>
      </w:r>
      <w:r>
        <w:rPr>
          <w:w w:val="109"/>
          <w:sz w:val="14"/>
          <w:szCs w:val="14"/>
        </w:rPr>
        <w:t>ph</w:t>
      </w:r>
      <w:r>
        <w:rPr>
          <w:w w:val="114"/>
          <w:sz w:val="14"/>
          <w:szCs w:val="14"/>
        </w:rPr>
        <w:t>a</w:t>
      </w:r>
      <w:r>
        <w:rPr>
          <w:w w:val="137"/>
          <w:sz w:val="14"/>
          <w:szCs w:val="14"/>
        </w:rPr>
        <w:t>t</w:t>
      </w:r>
      <w:r>
        <w:rPr>
          <w:w w:val="106"/>
          <w:sz w:val="14"/>
          <w:szCs w:val="14"/>
        </w:rPr>
        <w:t>e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isomerase,</w:t>
      </w:r>
      <w:r w:rsidR="005218F2">
        <w:rPr>
          <w:sz w:val="14"/>
          <w:szCs w:val="14"/>
        </w:rPr>
        <w:t xml:space="preserve"> </w:t>
      </w:r>
      <w:r>
        <w:rPr>
          <w:sz w:val="14"/>
          <w:szCs w:val="14"/>
        </w:rPr>
        <w:t>dTIM:</w:t>
      </w:r>
      <w:r w:rsidR="005218F2">
        <w:rPr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d</w:t>
      </w:r>
      <w:r>
        <w:rPr>
          <w:w w:val="106"/>
          <w:sz w:val="14"/>
          <w:szCs w:val="14"/>
        </w:rPr>
        <w:t>e</w:t>
      </w:r>
      <w:r>
        <w:rPr>
          <w:w w:val="96"/>
          <w:sz w:val="14"/>
          <w:szCs w:val="14"/>
        </w:rPr>
        <w:t>f</w:t>
      </w:r>
      <w:r>
        <w:rPr>
          <w:w w:val="106"/>
          <w:sz w:val="14"/>
          <w:szCs w:val="14"/>
        </w:rPr>
        <w:t>ec</w:t>
      </w:r>
      <w:r>
        <w:rPr>
          <w:w w:val="137"/>
          <w:sz w:val="14"/>
          <w:szCs w:val="14"/>
        </w:rPr>
        <w:t>t</w:t>
      </w:r>
      <w:r>
        <w:rPr>
          <w:w w:val="90"/>
          <w:sz w:val="14"/>
          <w:szCs w:val="14"/>
        </w:rPr>
        <w:t>i</w:t>
      </w:r>
      <w:r>
        <w:rPr>
          <w:w w:val="97"/>
          <w:sz w:val="14"/>
          <w:szCs w:val="14"/>
        </w:rPr>
        <w:t>v</w:t>
      </w:r>
      <w:r>
        <w:rPr>
          <w:w w:val="106"/>
          <w:sz w:val="14"/>
          <w:szCs w:val="14"/>
        </w:rPr>
        <w:t>e</w:t>
      </w:r>
      <w:r>
        <w:rPr>
          <w:spacing w:val="15"/>
          <w:sz w:val="14"/>
          <w:szCs w:val="14"/>
        </w:rPr>
        <w:t xml:space="preserve"> </w:t>
      </w:r>
      <w:r>
        <w:rPr>
          <w:w w:val="137"/>
          <w:sz w:val="14"/>
          <w:szCs w:val="14"/>
        </w:rPr>
        <w:t>t</w:t>
      </w:r>
      <w:r>
        <w:rPr>
          <w:w w:val="108"/>
          <w:sz w:val="14"/>
          <w:szCs w:val="14"/>
        </w:rPr>
        <w:t>r</w:t>
      </w:r>
      <w:r>
        <w:rPr>
          <w:w w:val="90"/>
          <w:sz w:val="14"/>
          <w:szCs w:val="14"/>
        </w:rPr>
        <w:t>i</w:t>
      </w:r>
      <w:r>
        <w:rPr>
          <w:w w:val="105"/>
          <w:sz w:val="14"/>
          <w:szCs w:val="14"/>
        </w:rPr>
        <w:t>o</w:t>
      </w:r>
      <w:r>
        <w:rPr>
          <w:w w:val="104"/>
          <w:sz w:val="14"/>
          <w:szCs w:val="14"/>
        </w:rPr>
        <w:t>s</w:t>
      </w:r>
      <w:r>
        <w:rPr>
          <w:w w:val="106"/>
          <w:sz w:val="14"/>
          <w:szCs w:val="14"/>
        </w:rPr>
        <w:t>e</w:t>
      </w:r>
      <w:r>
        <w:rPr>
          <w:w w:val="109"/>
          <w:sz w:val="14"/>
          <w:szCs w:val="14"/>
        </w:rPr>
        <w:t>ph</w:t>
      </w:r>
      <w:r>
        <w:rPr>
          <w:w w:val="105"/>
          <w:sz w:val="14"/>
          <w:szCs w:val="14"/>
        </w:rPr>
        <w:t>o</w:t>
      </w:r>
      <w:r>
        <w:rPr>
          <w:w w:val="104"/>
          <w:sz w:val="14"/>
          <w:szCs w:val="14"/>
        </w:rPr>
        <w:t>s</w:t>
      </w:r>
      <w:r>
        <w:rPr>
          <w:w w:val="109"/>
          <w:sz w:val="14"/>
          <w:szCs w:val="14"/>
        </w:rPr>
        <w:t>ph</w:t>
      </w:r>
      <w:r>
        <w:rPr>
          <w:w w:val="114"/>
          <w:sz w:val="14"/>
          <w:szCs w:val="14"/>
        </w:rPr>
        <w:t>a</w:t>
      </w:r>
      <w:r>
        <w:rPr>
          <w:w w:val="137"/>
          <w:sz w:val="14"/>
          <w:szCs w:val="14"/>
        </w:rPr>
        <w:t>t</w:t>
      </w:r>
      <w:r>
        <w:rPr>
          <w:w w:val="106"/>
          <w:sz w:val="14"/>
          <w:szCs w:val="14"/>
        </w:rPr>
        <w:t>e</w:t>
      </w:r>
      <w:r>
        <w:rPr>
          <w:spacing w:val="14"/>
          <w:sz w:val="14"/>
          <w:szCs w:val="14"/>
        </w:rPr>
        <w:t xml:space="preserve"> </w:t>
      </w:r>
      <w:r>
        <w:rPr>
          <w:w w:val="90"/>
          <w:sz w:val="14"/>
          <w:szCs w:val="14"/>
        </w:rPr>
        <w:t>i</w:t>
      </w:r>
      <w:r>
        <w:rPr>
          <w:w w:val="104"/>
          <w:sz w:val="14"/>
          <w:szCs w:val="14"/>
        </w:rPr>
        <w:t>s</w:t>
      </w:r>
      <w:r>
        <w:rPr>
          <w:w w:val="105"/>
          <w:sz w:val="14"/>
          <w:szCs w:val="14"/>
        </w:rPr>
        <w:t>o</w:t>
      </w:r>
      <w:r>
        <w:rPr>
          <w:w w:val="108"/>
          <w:sz w:val="14"/>
          <w:szCs w:val="14"/>
        </w:rPr>
        <w:t>m</w:t>
      </w:r>
      <w:r>
        <w:rPr>
          <w:w w:val="106"/>
          <w:sz w:val="14"/>
          <w:szCs w:val="14"/>
        </w:rPr>
        <w:t>e</w:t>
      </w:r>
      <w:r>
        <w:rPr>
          <w:w w:val="108"/>
          <w:sz w:val="14"/>
          <w:szCs w:val="14"/>
        </w:rPr>
        <w:t>r</w:t>
      </w:r>
      <w:r>
        <w:rPr>
          <w:w w:val="114"/>
          <w:sz w:val="14"/>
          <w:szCs w:val="14"/>
        </w:rPr>
        <w:t>a</w:t>
      </w:r>
      <w:r>
        <w:rPr>
          <w:w w:val="104"/>
          <w:sz w:val="14"/>
          <w:szCs w:val="14"/>
        </w:rPr>
        <w:t>s</w:t>
      </w:r>
      <w:r>
        <w:rPr>
          <w:w w:val="106"/>
          <w:sz w:val="14"/>
          <w:szCs w:val="14"/>
        </w:rPr>
        <w:t>e</w:t>
      </w:r>
      <w:r>
        <w:rPr>
          <w:w w:val="117"/>
          <w:sz w:val="14"/>
          <w:szCs w:val="14"/>
        </w:rPr>
        <w:t xml:space="preserve">, </w:t>
      </w:r>
      <w:r>
        <w:rPr>
          <w:sz w:val="14"/>
          <w:szCs w:val="14"/>
        </w:rPr>
        <w:t xml:space="preserve">PDB: </w:t>
      </w:r>
      <w:r>
        <w:rPr>
          <w:spacing w:val="-4"/>
          <w:w w:val="109"/>
          <w:sz w:val="14"/>
          <w:szCs w:val="14"/>
        </w:rPr>
        <w:t>p</w:t>
      </w:r>
      <w:r>
        <w:rPr>
          <w:w w:val="108"/>
          <w:sz w:val="14"/>
          <w:szCs w:val="14"/>
        </w:rPr>
        <w:t>r</w:t>
      </w:r>
      <w:r>
        <w:rPr>
          <w:w w:val="105"/>
          <w:sz w:val="14"/>
          <w:szCs w:val="14"/>
        </w:rPr>
        <w:t>o</w:t>
      </w:r>
      <w:r>
        <w:rPr>
          <w:w w:val="137"/>
          <w:sz w:val="14"/>
          <w:szCs w:val="14"/>
        </w:rPr>
        <w:t>t</w:t>
      </w:r>
      <w:r>
        <w:rPr>
          <w:w w:val="106"/>
          <w:sz w:val="14"/>
          <w:szCs w:val="14"/>
        </w:rPr>
        <w:t>e</w:t>
      </w:r>
      <w:r>
        <w:rPr>
          <w:w w:val="90"/>
          <w:sz w:val="14"/>
          <w:szCs w:val="14"/>
        </w:rPr>
        <w:t>i</w:t>
      </w:r>
      <w:r>
        <w:rPr>
          <w:w w:val="109"/>
          <w:sz w:val="14"/>
          <w:szCs w:val="14"/>
        </w:rPr>
        <w:t>n</w:t>
      </w:r>
      <w:r>
        <w:rPr>
          <w:spacing w:val="15"/>
          <w:sz w:val="14"/>
          <w:szCs w:val="14"/>
        </w:rPr>
        <w:t xml:space="preserve"> </w:t>
      </w:r>
      <w:r>
        <w:rPr>
          <w:w w:val="116"/>
          <w:sz w:val="14"/>
          <w:szCs w:val="14"/>
        </w:rPr>
        <w:t>data</w:t>
      </w:r>
      <w:r>
        <w:rPr>
          <w:spacing w:val="9"/>
          <w:w w:val="116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b</w:t>
      </w:r>
      <w:r>
        <w:rPr>
          <w:w w:val="114"/>
          <w:sz w:val="14"/>
          <w:szCs w:val="14"/>
        </w:rPr>
        <w:t>a</w:t>
      </w:r>
      <w:r>
        <w:rPr>
          <w:w w:val="109"/>
          <w:sz w:val="14"/>
          <w:szCs w:val="14"/>
        </w:rPr>
        <w:t>nk</w:t>
      </w:r>
    </w:p>
    <w:p w14:paraId="6DBD709A" w14:textId="77777777" w:rsidR="008D6E89" w:rsidRDefault="008D6E89" w:rsidP="0014491B">
      <w:pPr>
        <w:spacing w:before="5" w:line="245" w:lineRule="auto"/>
        <w:ind w:right="-22"/>
        <w:jc w:val="both"/>
        <w:rPr>
          <w:w w:val="109"/>
          <w:sz w:val="14"/>
          <w:szCs w:val="14"/>
        </w:rPr>
      </w:pPr>
    </w:p>
    <w:p w14:paraId="1795A8A7" w14:textId="4AAFFB60" w:rsidR="008D6E89" w:rsidRDefault="008D6E89" w:rsidP="005218F2">
      <w:pPr>
        <w:spacing w:before="5" w:line="245" w:lineRule="auto"/>
        <w:ind w:right="-22"/>
        <w:jc w:val="both"/>
        <w:outlineLvl w:val="0"/>
        <w:rPr>
          <w:b/>
          <w:w w:val="112"/>
          <w:sz w:val="18"/>
          <w:szCs w:val="18"/>
        </w:rPr>
      </w:pPr>
      <w:r w:rsidRPr="008D6E89">
        <w:rPr>
          <w:b/>
          <w:w w:val="112"/>
          <w:sz w:val="18"/>
          <w:szCs w:val="18"/>
        </w:rPr>
        <w:lastRenderedPageBreak/>
        <w:t>Competing interests</w:t>
      </w:r>
    </w:p>
    <w:p w14:paraId="1B48F753" w14:textId="6A219016" w:rsidR="008D6E89" w:rsidRDefault="008D6E89" w:rsidP="005218F2">
      <w:pPr>
        <w:spacing w:before="5" w:line="245" w:lineRule="auto"/>
        <w:ind w:right="-22"/>
        <w:jc w:val="both"/>
        <w:outlineLvl w:val="0"/>
        <w:rPr>
          <w:w w:val="117"/>
          <w:sz w:val="14"/>
          <w:szCs w:val="14"/>
        </w:rPr>
      </w:pPr>
      <w:r>
        <w:rPr>
          <w:sz w:val="14"/>
          <w:szCs w:val="14"/>
        </w:rPr>
        <w:t>The</w:t>
      </w:r>
      <w:r w:rsidR="005218F2">
        <w:rPr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auth</w:t>
      </w:r>
      <w:r>
        <w:rPr>
          <w:spacing w:val="-4"/>
          <w:w w:val="111"/>
          <w:sz w:val="14"/>
          <w:szCs w:val="14"/>
        </w:rPr>
        <w:t>o</w:t>
      </w:r>
      <w:r>
        <w:rPr>
          <w:w w:val="111"/>
          <w:sz w:val="14"/>
          <w:szCs w:val="14"/>
        </w:rPr>
        <w:t>rs</w:t>
      </w:r>
      <w:r>
        <w:rPr>
          <w:spacing w:val="10"/>
          <w:w w:val="111"/>
          <w:sz w:val="14"/>
          <w:szCs w:val="14"/>
        </w:rPr>
        <w:t xml:space="preserve"> </w:t>
      </w:r>
      <w:r>
        <w:rPr>
          <w:sz w:val="14"/>
          <w:szCs w:val="14"/>
        </w:rPr>
        <w:t>decl</w:t>
      </w:r>
      <w:r>
        <w:rPr>
          <w:spacing w:val="-4"/>
          <w:sz w:val="14"/>
          <w:szCs w:val="14"/>
        </w:rPr>
        <w:t>a</w:t>
      </w:r>
      <w:r>
        <w:rPr>
          <w:sz w:val="14"/>
          <w:szCs w:val="14"/>
        </w:rPr>
        <w:t xml:space="preserve">re </w:t>
      </w:r>
      <w:r>
        <w:rPr>
          <w:w w:val="120"/>
          <w:sz w:val="14"/>
          <w:szCs w:val="14"/>
        </w:rPr>
        <w:t>that</w:t>
      </w:r>
      <w:r>
        <w:rPr>
          <w:spacing w:val="10"/>
          <w:w w:val="120"/>
          <w:sz w:val="14"/>
          <w:szCs w:val="14"/>
        </w:rPr>
        <w:t xml:space="preserve"> </w:t>
      </w:r>
      <w:r>
        <w:rPr>
          <w:w w:val="137"/>
          <w:sz w:val="14"/>
          <w:szCs w:val="14"/>
        </w:rPr>
        <w:t>t</w:t>
      </w:r>
      <w:r>
        <w:rPr>
          <w:w w:val="109"/>
          <w:sz w:val="14"/>
          <w:szCs w:val="14"/>
        </w:rPr>
        <w:t>h</w:t>
      </w:r>
      <w:r>
        <w:rPr>
          <w:w w:val="106"/>
          <w:sz w:val="14"/>
          <w:szCs w:val="14"/>
        </w:rPr>
        <w:t>e</w:t>
      </w:r>
      <w:r>
        <w:rPr>
          <w:w w:val="97"/>
          <w:sz w:val="14"/>
          <w:szCs w:val="14"/>
        </w:rPr>
        <w:t>y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have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no</w:t>
      </w:r>
      <w:r>
        <w:rPr>
          <w:spacing w:val="24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c</w:t>
      </w:r>
      <w:r>
        <w:rPr>
          <w:w w:val="105"/>
          <w:sz w:val="14"/>
          <w:szCs w:val="14"/>
        </w:rPr>
        <w:t>o</w:t>
      </w:r>
      <w:r>
        <w:rPr>
          <w:w w:val="108"/>
          <w:sz w:val="14"/>
          <w:szCs w:val="14"/>
        </w:rPr>
        <w:t>m</w:t>
      </w:r>
      <w:r>
        <w:rPr>
          <w:spacing w:val="4"/>
          <w:w w:val="109"/>
          <w:sz w:val="14"/>
          <w:szCs w:val="14"/>
        </w:rPr>
        <w:t>p</w:t>
      </w:r>
      <w:r>
        <w:rPr>
          <w:w w:val="106"/>
          <w:sz w:val="14"/>
          <w:szCs w:val="14"/>
        </w:rPr>
        <w:t>e</w:t>
      </w:r>
      <w:r>
        <w:rPr>
          <w:w w:val="137"/>
          <w:sz w:val="14"/>
          <w:szCs w:val="14"/>
        </w:rPr>
        <w:t>t</w:t>
      </w:r>
      <w:r>
        <w:rPr>
          <w:w w:val="90"/>
          <w:sz w:val="14"/>
          <w:szCs w:val="14"/>
        </w:rPr>
        <w:t>i</w:t>
      </w:r>
      <w:r>
        <w:rPr>
          <w:w w:val="109"/>
          <w:sz w:val="14"/>
          <w:szCs w:val="14"/>
        </w:rPr>
        <w:t>n</w:t>
      </w:r>
      <w:r>
        <w:rPr>
          <w:w w:val="105"/>
          <w:sz w:val="14"/>
          <w:szCs w:val="14"/>
        </w:rPr>
        <w:t>g</w:t>
      </w:r>
      <w:r>
        <w:rPr>
          <w:spacing w:val="15"/>
          <w:sz w:val="14"/>
          <w:szCs w:val="14"/>
        </w:rPr>
        <w:t xml:space="preserve"> </w:t>
      </w:r>
      <w:r>
        <w:rPr>
          <w:w w:val="90"/>
          <w:sz w:val="14"/>
          <w:szCs w:val="14"/>
        </w:rPr>
        <w:t>i</w:t>
      </w:r>
      <w:r>
        <w:rPr>
          <w:w w:val="109"/>
          <w:sz w:val="14"/>
          <w:szCs w:val="14"/>
        </w:rPr>
        <w:t>n</w:t>
      </w:r>
      <w:r>
        <w:rPr>
          <w:w w:val="137"/>
          <w:sz w:val="14"/>
          <w:szCs w:val="14"/>
        </w:rPr>
        <w:t>t</w:t>
      </w:r>
      <w:r>
        <w:rPr>
          <w:w w:val="106"/>
          <w:sz w:val="14"/>
          <w:szCs w:val="14"/>
        </w:rPr>
        <w:t>e</w:t>
      </w:r>
      <w:r>
        <w:rPr>
          <w:w w:val="108"/>
          <w:sz w:val="14"/>
          <w:szCs w:val="14"/>
        </w:rPr>
        <w:t>r</w:t>
      </w:r>
      <w:r>
        <w:rPr>
          <w:w w:val="106"/>
          <w:sz w:val="14"/>
          <w:szCs w:val="14"/>
        </w:rPr>
        <w:t>e</w:t>
      </w:r>
      <w:r>
        <w:rPr>
          <w:w w:val="104"/>
          <w:sz w:val="14"/>
          <w:szCs w:val="14"/>
        </w:rPr>
        <w:t>s</w:t>
      </w:r>
      <w:r>
        <w:rPr>
          <w:w w:val="137"/>
          <w:sz w:val="14"/>
          <w:szCs w:val="14"/>
        </w:rPr>
        <w:t>t</w:t>
      </w:r>
      <w:r>
        <w:rPr>
          <w:w w:val="104"/>
          <w:sz w:val="14"/>
          <w:szCs w:val="14"/>
        </w:rPr>
        <w:t>s</w:t>
      </w:r>
      <w:r>
        <w:rPr>
          <w:w w:val="117"/>
          <w:sz w:val="14"/>
          <w:szCs w:val="14"/>
        </w:rPr>
        <w:t>.</w:t>
      </w:r>
    </w:p>
    <w:p w14:paraId="00891F25" w14:textId="77777777" w:rsidR="00F90F06" w:rsidRDefault="00F90F06" w:rsidP="0014491B">
      <w:pPr>
        <w:spacing w:before="5" w:line="245" w:lineRule="auto"/>
        <w:ind w:right="-22"/>
        <w:jc w:val="both"/>
        <w:rPr>
          <w:w w:val="117"/>
          <w:sz w:val="14"/>
          <w:szCs w:val="14"/>
        </w:rPr>
      </w:pPr>
    </w:p>
    <w:p w14:paraId="11F27CAA" w14:textId="6784226B" w:rsidR="00124F8D" w:rsidRPr="0066074C" w:rsidRDefault="00AF4323" w:rsidP="005218F2">
      <w:pPr>
        <w:spacing w:before="5" w:line="245" w:lineRule="auto"/>
        <w:ind w:right="-22"/>
        <w:jc w:val="both"/>
        <w:outlineLvl w:val="0"/>
        <w:rPr>
          <w:b/>
          <w:w w:val="112"/>
          <w:sz w:val="18"/>
          <w:szCs w:val="18"/>
        </w:rPr>
      </w:pPr>
      <w:r w:rsidRPr="0066074C">
        <w:rPr>
          <w:b/>
          <w:w w:val="112"/>
          <w:sz w:val="18"/>
          <w:szCs w:val="18"/>
        </w:rPr>
        <w:t>Author details</w:t>
      </w:r>
    </w:p>
    <w:p w14:paraId="277C848B" w14:textId="7A987DD9" w:rsidR="00F90F06" w:rsidRPr="008D6E89" w:rsidRDefault="003F4FC8" w:rsidP="00BD2274">
      <w:pPr>
        <w:spacing w:before="5" w:line="245" w:lineRule="auto"/>
        <w:ind w:right="-22"/>
        <w:rPr>
          <w:b/>
          <w:w w:val="112"/>
          <w:sz w:val="18"/>
          <w:szCs w:val="18"/>
        </w:rPr>
      </w:pPr>
      <w:r>
        <w:rPr>
          <w:w w:val="105"/>
          <w:position w:val="6"/>
          <w:sz w:val="10"/>
          <w:szCs w:val="10"/>
        </w:rPr>
        <w:t>1</w:t>
      </w:r>
      <w:r>
        <w:rPr>
          <w:spacing w:val="-15"/>
          <w:position w:val="6"/>
          <w:sz w:val="10"/>
          <w:szCs w:val="10"/>
        </w:rPr>
        <w:t xml:space="preserve"> </w:t>
      </w:r>
      <w:r w:rsidR="008A3B2D">
        <w:rPr>
          <w:sz w:val="14"/>
          <w:szCs w:val="14"/>
        </w:rPr>
        <w:t>Address of Author 1</w:t>
      </w:r>
      <w:r>
        <w:rPr>
          <w:sz w:val="14"/>
          <w:szCs w:val="14"/>
        </w:rPr>
        <w:t>, 15260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M</w:t>
      </w:r>
      <w:r>
        <w:rPr>
          <w:spacing w:val="-4"/>
          <w:sz w:val="14"/>
          <w:szCs w:val="14"/>
        </w:rPr>
        <w:t>a</w:t>
      </w:r>
      <w:r>
        <w:rPr>
          <w:sz w:val="14"/>
          <w:szCs w:val="14"/>
        </w:rPr>
        <w:t>riola,</w:t>
      </w:r>
      <w:r w:rsidR="005218F2">
        <w:rPr>
          <w:sz w:val="14"/>
          <w:szCs w:val="14"/>
        </w:rPr>
        <w:t xml:space="preserve"> </w:t>
      </w:r>
      <w:r>
        <w:rPr>
          <w:sz w:val="14"/>
          <w:szCs w:val="14"/>
        </w:rPr>
        <w:t>US.</w:t>
      </w:r>
      <w:r w:rsidR="005218F2">
        <w:rPr>
          <w:sz w:val="14"/>
          <w:szCs w:val="14"/>
        </w:rPr>
        <w:t xml:space="preserve"> </w:t>
      </w:r>
      <w:r w:rsidR="00BD2274">
        <w:rPr>
          <w:spacing w:val="4"/>
          <w:sz w:val="14"/>
          <w:szCs w:val="14"/>
        </w:rPr>
        <w:br/>
      </w:r>
      <w:r>
        <w:rPr>
          <w:w w:val="105"/>
          <w:position w:val="6"/>
          <w:sz w:val="10"/>
          <w:szCs w:val="10"/>
        </w:rPr>
        <w:t>2</w:t>
      </w:r>
      <w:r>
        <w:rPr>
          <w:spacing w:val="-15"/>
          <w:position w:val="6"/>
          <w:sz w:val="10"/>
          <w:szCs w:val="10"/>
        </w:rPr>
        <w:t xml:space="preserve"> </w:t>
      </w:r>
      <w:r w:rsidR="008A3B2D">
        <w:rPr>
          <w:sz w:val="14"/>
          <w:szCs w:val="14"/>
        </w:rPr>
        <w:t>Address of further Authors</w:t>
      </w:r>
      <w:r>
        <w:rPr>
          <w:sz w:val="14"/>
          <w:szCs w:val="14"/>
        </w:rPr>
        <w:t>,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15260</w:t>
      </w:r>
      <w:r>
        <w:rPr>
          <w:spacing w:val="31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W</w:t>
      </w:r>
      <w:r>
        <w:rPr>
          <w:w w:val="90"/>
          <w:sz w:val="14"/>
          <w:szCs w:val="14"/>
        </w:rPr>
        <w:t>illi</w:t>
      </w:r>
      <w:r>
        <w:rPr>
          <w:w w:val="114"/>
          <w:sz w:val="14"/>
          <w:szCs w:val="14"/>
        </w:rPr>
        <w:t>a</w:t>
      </w:r>
      <w:r>
        <w:rPr>
          <w:w w:val="108"/>
          <w:sz w:val="14"/>
          <w:szCs w:val="14"/>
        </w:rPr>
        <w:t>m</w:t>
      </w:r>
      <w:r>
        <w:rPr>
          <w:w w:val="104"/>
          <w:sz w:val="14"/>
          <w:szCs w:val="14"/>
        </w:rPr>
        <w:t>s</w:t>
      </w:r>
      <w:r>
        <w:rPr>
          <w:w w:val="109"/>
          <w:sz w:val="14"/>
          <w:szCs w:val="14"/>
        </w:rPr>
        <w:t>bu</w:t>
      </w:r>
      <w:r>
        <w:rPr>
          <w:w w:val="108"/>
          <w:sz w:val="14"/>
          <w:szCs w:val="14"/>
        </w:rPr>
        <w:t>r</w:t>
      </w:r>
      <w:r>
        <w:rPr>
          <w:w w:val="105"/>
          <w:sz w:val="14"/>
          <w:szCs w:val="14"/>
        </w:rPr>
        <w:t>g</w:t>
      </w:r>
      <w:r>
        <w:rPr>
          <w:w w:val="117"/>
          <w:sz w:val="14"/>
          <w:szCs w:val="14"/>
        </w:rPr>
        <w:t xml:space="preserve">, </w:t>
      </w:r>
      <w:r>
        <w:rPr>
          <w:w w:val="101"/>
          <w:sz w:val="14"/>
          <w:szCs w:val="14"/>
        </w:rPr>
        <w:t>UK</w:t>
      </w:r>
      <w:r>
        <w:rPr>
          <w:w w:val="117"/>
          <w:sz w:val="14"/>
          <w:szCs w:val="14"/>
        </w:rPr>
        <w:t>.</w:t>
      </w:r>
    </w:p>
    <w:p w14:paraId="57BFEC87" w14:textId="77777777" w:rsidR="008D6E89" w:rsidRDefault="008D6E89" w:rsidP="0014491B">
      <w:pPr>
        <w:spacing w:before="5" w:line="245" w:lineRule="auto"/>
        <w:ind w:right="-22"/>
        <w:jc w:val="both"/>
        <w:rPr>
          <w:w w:val="112"/>
        </w:rPr>
      </w:pPr>
    </w:p>
    <w:p w14:paraId="53700AA5" w14:textId="0D47360A" w:rsidR="00A44FD7" w:rsidRPr="00A97AA9" w:rsidRDefault="00A97AA9" w:rsidP="005218F2">
      <w:pPr>
        <w:spacing w:before="5" w:line="245" w:lineRule="auto"/>
        <w:ind w:right="-22"/>
        <w:jc w:val="both"/>
        <w:outlineLvl w:val="0"/>
        <w:rPr>
          <w:b/>
          <w:w w:val="112"/>
          <w:sz w:val="18"/>
          <w:szCs w:val="18"/>
        </w:rPr>
      </w:pPr>
      <w:r w:rsidRPr="00A97AA9">
        <w:rPr>
          <w:b/>
          <w:w w:val="105"/>
          <w:sz w:val="18"/>
          <w:szCs w:val="18"/>
        </w:rPr>
        <w:t>R</w:t>
      </w:r>
      <w:r w:rsidRPr="00A97AA9">
        <w:rPr>
          <w:b/>
          <w:w w:val="108"/>
          <w:sz w:val="18"/>
          <w:szCs w:val="18"/>
        </w:rPr>
        <w:t>ef</w:t>
      </w:r>
      <w:r w:rsidRPr="00A97AA9">
        <w:rPr>
          <w:b/>
          <w:w w:val="113"/>
          <w:sz w:val="18"/>
          <w:szCs w:val="18"/>
        </w:rPr>
        <w:t>eren</w:t>
      </w:r>
      <w:r w:rsidRPr="00A97AA9">
        <w:rPr>
          <w:b/>
          <w:w w:val="109"/>
          <w:sz w:val="18"/>
          <w:szCs w:val="18"/>
        </w:rPr>
        <w:t>c</w:t>
      </w:r>
      <w:r w:rsidRPr="00A97AA9">
        <w:rPr>
          <w:b/>
          <w:w w:val="111"/>
          <w:sz w:val="18"/>
          <w:szCs w:val="18"/>
        </w:rPr>
        <w:t>es</w:t>
      </w:r>
    </w:p>
    <w:p w14:paraId="0C553D6D" w14:textId="71331C80" w:rsidR="00A44FD7" w:rsidRPr="00667A47" w:rsidRDefault="00A8228E" w:rsidP="00667A47">
      <w:pPr>
        <w:pStyle w:val="ListParagraph"/>
        <w:numPr>
          <w:ilvl w:val="0"/>
          <w:numId w:val="2"/>
        </w:numPr>
        <w:spacing w:before="5" w:line="245" w:lineRule="auto"/>
        <w:ind w:right="-22"/>
        <w:jc w:val="both"/>
        <w:rPr>
          <w:w w:val="112"/>
        </w:rPr>
      </w:pPr>
      <w:r w:rsidRPr="00667A47">
        <w:rPr>
          <w:w w:val="111"/>
          <w:sz w:val="14"/>
          <w:szCs w:val="14"/>
        </w:rPr>
        <w:t>Kent,</w:t>
      </w:r>
      <w:r w:rsidRPr="00667A47">
        <w:rPr>
          <w:spacing w:val="8"/>
          <w:w w:val="111"/>
          <w:sz w:val="14"/>
          <w:szCs w:val="14"/>
        </w:rPr>
        <w:t xml:space="preserve"> </w:t>
      </w:r>
      <w:r w:rsidRPr="00667A47">
        <w:rPr>
          <w:w w:val="111"/>
          <w:sz w:val="14"/>
          <w:szCs w:val="14"/>
        </w:rPr>
        <w:t>W.J.,</w:t>
      </w:r>
      <w:r w:rsidRPr="00667A47">
        <w:rPr>
          <w:spacing w:val="18"/>
          <w:w w:val="111"/>
          <w:sz w:val="14"/>
          <w:szCs w:val="14"/>
        </w:rPr>
        <w:t xml:space="preserve"> </w:t>
      </w:r>
      <w:r w:rsidRPr="00667A47">
        <w:rPr>
          <w:w w:val="111"/>
          <w:sz w:val="14"/>
          <w:szCs w:val="14"/>
        </w:rPr>
        <w:t>Sugnet,</w:t>
      </w:r>
      <w:r w:rsidRPr="00667A47">
        <w:rPr>
          <w:spacing w:val="8"/>
          <w:w w:val="111"/>
          <w:sz w:val="14"/>
          <w:szCs w:val="14"/>
        </w:rPr>
        <w:t xml:space="preserve"> </w:t>
      </w:r>
      <w:r w:rsidRPr="00667A47">
        <w:rPr>
          <w:sz w:val="14"/>
          <w:szCs w:val="14"/>
        </w:rPr>
        <w:t>C.W.,</w:t>
      </w:r>
      <w:r w:rsidR="005218F2">
        <w:rPr>
          <w:sz w:val="14"/>
          <w:szCs w:val="14"/>
        </w:rPr>
        <w:t xml:space="preserve"> </w:t>
      </w:r>
      <w:r w:rsidRPr="00667A47">
        <w:rPr>
          <w:spacing w:val="-4"/>
          <w:sz w:val="14"/>
          <w:szCs w:val="14"/>
        </w:rPr>
        <w:t>F</w:t>
      </w:r>
      <w:r w:rsidRPr="00667A47">
        <w:rPr>
          <w:sz w:val="14"/>
          <w:szCs w:val="14"/>
        </w:rPr>
        <w:t>ure</w:t>
      </w:r>
      <w:r w:rsidRPr="00667A47">
        <w:rPr>
          <w:spacing w:val="-12"/>
          <w:sz w:val="14"/>
          <w:szCs w:val="14"/>
        </w:rPr>
        <w:t>y</w:t>
      </w:r>
      <w:r w:rsidRPr="00667A47">
        <w:rPr>
          <w:sz w:val="14"/>
          <w:szCs w:val="14"/>
        </w:rPr>
        <w:t>,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T.S.,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Roskin,</w:t>
      </w:r>
      <w:r w:rsidRPr="00667A47">
        <w:rPr>
          <w:spacing w:val="32"/>
          <w:sz w:val="14"/>
          <w:szCs w:val="14"/>
        </w:rPr>
        <w:t xml:space="preserve"> </w:t>
      </w:r>
      <w:r w:rsidRPr="00667A47">
        <w:rPr>
          <w:sz w:val="14"/>
          <w:szCs w:val="14"/>
        </w:rPr>
        <w:t>K.M.,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Pringle,</w:t>
      </w:r>
      <w:r w:rsidR="005218F2">
        <w:rPr>
          <w:sz w:val="14"/>
          <w:szCs w:val="14"/>
        </w:rPr>
        <w:t xml:space="preserve"> </w:t>
      </w:r>
      <w:r w:rsidRPr="00667A47">
        <w:rPr>
          <w:w w:val="118"/>
          <w:sz w:val="14"/>
          <w:szCs w:val="14"/>
        </w:rPr>
        <w:t>T</w:t>
      </w:r>
      <w:r w:rsidRPr="00667A47">
        <w:rPr>
          <w:w w:val="117"/>
          <w:sz w:val="14"/>
          <w:szCs w:val="14"/>
        </w:rPr>
        <w:t>.</w:t>
      </w:r>
      <w:r w:rsidRPr="00667A47">
        <w:rPr>
          <w:w w:val="103"/>
          <w:sz w:val="14"/>
          <w:szCs w:val="14"/>
        </w:rPr>
        <w:t>H</w:t>
      </w:r>
      <w:r w:rsidRPr="00667A47">
        <w:rPr>
          <w:w w:val="117"/>
          <w:sz w:val="14"/>
          <w:szCs w:val="14"/>
        </w:rPr>
        <w:t xml:space="preserve">., </w:t>
      </w:r>
      <w:r w:rsidRPr="00667A47">
        <w:rPr>
          <w:sz w:val="14"/>
          <w:szCs w:val="14"/>
        </w:rPr>
        <w:t>Zahler,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A.M.,</w:t>
      </w:r>
      <w:r w:rsidRPr="00667A47">
        <w:rPr>
          <w:spacing w:val="33"/>
          <w:sz w:val="14"/>
          <w:szCs w:val="14"/>
        </w:rPr>
        <w:t xml:space="preserve"> </w:t>
      </w:r>
      <w:r w:rsidRPr="00667A47">
        <w:rPr>
          <w:sz w:val="14"/>
          <w:szCs w:val="14"/>
        </w:rPr>
        <w:t>Haussler,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D.:</w:t>
      </w:r>
      <w:r w:rsidRPr="00667A47">
        <w:rPr>
          <w:spacing w:val="27"/>
          <w:sz w:val="14"/>
          <w:szCs w:val="14"/>
        </w:rPr>
        <w:t xml:space="preserve"> </w:t>
      </w:r>
      <w:r w:rsidRPr="00667A47">
        <w:rPr>
          <w:sz w:val="14"/>
          <w:szCs w:val="14"/>
        </w:rPr>
        <w:t>The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human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genome</w:t>
      </w:r>
      <w:r w:rsidR="005218F2">
        <w:rPr>
          <w:sz w:val="14"/>
          <w:szCs w:val="14"/>
        </w:rPr>
        <w:t xml:space="preserve"> </w:t>
      </w:r>
      <w:r w:rsidRPr="00667A47">
        <w:rPr>
          <w:spacing w:val="-4"/>
          <w:sz w:val="14"/>
          <w:szCs w:val="14"/>
        </w:rPr>
        <w:t>b</w:t>
      </w:r>
      <w:r w:rsidRPr="00667A47">
        <w:rPr>
          <w:sz w:val="14"/>
          <w:szCs w:val="14"/>
        </w:rPr>
        <w:t>r</w:t>
      </w:r>
      <w:r w:rsidRPr="00667A47">
        <w:rPr>
          <w:spacing w:val="-4"/>
          <w:sz w:val="14"/>
          <w:szCs w:val="14"/>
        </w:rPr>
        <w:t>o</w:t>
      </w:r>
      <w:r w:rsidRPr="00667A47">
        <w:rPr>
          <w:sz w:val="14"/>
          <w:szCs w:val="14"/>
        </w:rPr>
        <w:t>wser</w:t>
      </w:r>
      <w:r w:rsidR="005218F2">
        <w:rPr>
          <w:sz w:val="14"/>
          <w:szCs w:val="14"/>
        </w:rPr>
        <w:t xml:space="preserve"> </w:t>
      </w:r>
      <w:r w:rsidRPr="00667A47">
        <w:rPr>
          <w:w w:val="122"/>
          <w:sz w:val="14"/>
          <w:szCs w:val="14"/>
        </w:rPr>
        <w:t>at</w:t>
      </w:r>
      <w:r w:rsidRPr="00667A47">
        <w:rPr>
          <w:spacing w:val="7"/>
          <w:w w:val="122"/>
          <w:sz w:val="14"/>
          <w:szCs w:val="14"/>
        </w:rPr>
        <w:t xml:space="preserve"> </w:t>
      </w:r>
      <w:r w:rsidRPr="00667A47">
        <w:rPr>
          <w:w w:val="109"/>
          <w:sz w:val="14"/>
          <w:szCs w:val="14"/>
        </w:rPr>
        <w:t>u</w:t>
      </w:r>
      <w:r w:rsidRPr="00667A47">
        <w:rPr>
          <w:w w:val="106"/>
          <w:sz w:val="14"/>
          <w:szCs w:val="14"/>
        </w:rPr>
        <w:t>c</w:t>
      </w:r>
      <w:r w:rsidRPr="00667A47">
        <w:rPr>
          <w:w w:val="104"/>
          <w:sz w:val="14"/>
          <w:szCs w:val="14"/>
        </w:rPr>
        <w:t>s</w:t>
      </w:r>
      <w:r w:rsidRPr="00667A47">
        <w:rPr>
          <w:w w:val="106"/>
          <w:sz w:val="14"/>
          <w:szCs w:val="14"/>
        </w:rPr>
        <w:t>c</w:t>
      </w:r>
      <w:r w:rsidRPr="00667A47">
        <w:rPr>
          <w:w w:val="117"/>
          <w:sz w:val="14"/>
          <w:szCs w:val="14"/>
        </w:rPr>
        <w:t xml:space="preserve">. </w:t>
      </w:r>
      <w:r w:rsidRPr="00667A47">
        <w:rPr>
          <w:sz w:val="14"/>
          <w:szCs w:val="14"/>
        </w:rPr>
        <w:t>Genome</w:t>
      </w:r>
      <w:r w:rsidR="005218F2">
        <w:rPr>
          <w:sz w:val="14"/>
          <w:szCs w:val="14"/>
        </w:rPr>
        <w:t xml:space="preserve"> </w:t>
      </w:r>
      <w:r w:rsidRPr="00667A47">
        <w:rPr>
          <w:sz w:val="14"/>
          <w:szCs w:val="14"/>
        </w:rPr>
        <w:t>Rese</w:t>
      </w:r>
      <w:r w:rsidRPr="00667A47">
        <w:rPr>
          <w:spacing w:val="-4"/>
          <w:sz w:val="14"/>
          <w:szCs w:val="14"/>
        </w:rPr>
        <w:t>a</w:t>
      </w:r>
      <w:r w:rsidRPr="00667A47">
        <w:rPr>
          <w:sz w:val="14"/>
          <w:szCs w:val="14"/>
        </w:rPr>
        <w:t>rch</w:t>
      </w:r>
      <w:r w:rsidR="005218F2">
        <w:rPr>
          <w:sz w:val="14"/>
          <w:szCs w:val="14"/>
        </w:rPr>
        <w:t xml:space="preserve"> </w:t>
      </w:r>
      <w:r w:rsidRPr="00667A47">
        <w:rPr>
          <w:w w:val="112"/>
          <w:sz w:val="14"/>
          <w:szCs w:val="14"/>
        </w:rPr>
        <w:t>12(6),</w:t>
      </w:r>
      <w:r w:rsidRPr="00667A47">
        <w:rPr>
          <w:spacing w:val="13"/>
          <w:w w:val="112"/>
          <w:sz w:val="14"/>
          <w:szCs w:val="14"/>
        </w:rPr>
        <w:t xml:space="preserve"> </w:t>
      </w:r>
      <w:r w:rsidRPr="00667A47">
        <w:rPr>
          <w:sz w:val="14"/>
          <w:szCs w:val="14"/>
        </w:rPr>
        <w:t>996–1006</w:t>
      </w:r>
      <w:r w:rsidR="005218F2">
        <w:rPr>
          <w:sz w:val="14"/>
          <w:szCs w:val="14"/>
        </w:rPr>
        <w:t xml:space="preserve"> </w:t>
      </w:r>
      <w:r w:rsidRPr="00667A47">
        <w:rPr>
          <w:w w:val="123"/>
          <w:sz w:val="14"/>
          <w:szCs w:val="14"/>
        </w:rPr>
        <w:t>(</w:t>
      </w:r>
      <w:r w:rsidRPr="00667A47">
        <w:rPr>
          <w:w w:val="105"/>
          <w:sz w:val="14"/>
          <w:szCs w:val="14"/>
        </w:rPr>
        <w:t>2002)</w:t>
      </w:r>
    </w:p>
    <w:p w14:paraId="3D223E23" w14:textId="77777777" w:rsidR="00A44FD7" w:rsidRDefault="00A44FD7" w:rsidP="0014491B">
      <w:pPr>
        <w:spacing w:before="5" w:line="245" w:lineRule="auto"/>
        <w:ind w:right="-22"/>
        <w:jc w:val="both"/>
        <w:rPr>
          <w:w w:val="112"/>
        </w:rPr>
      </w:pPr>
    </w:p>
    <w:p w14:paraId="65B69FC0" w14:textId="77777777" w:rsidR="00A44FD7" w:rsidRDefault="00A44FD7" w:rsidP="0014491B">
      <w:pPr>
        <w:spacing w:before="5" w:line="245" w:lineRule="auto"/>
        <w:ind w:right="-22"/>
        <w:jc w:val="both"/>
        <w:rPr>
          <w:w w:val="112"/>
        </w:rPr>
      </w:pPr>
    </w:p>
    <w:p w14:paraId="2A1B7D31" w14:textId="77777777" w:rsidR="00A44FD7" w:rsidRDefault="00A44FD7" w:rsidP="0014491B">
      <w:pPr>
        <w:spacing w:before="5" w:line="245" w:lineRule="auto"/>
        <w:ind w:right="-22"/>
        <w:jc w:val="both"/>
        <w:rPr>
          <w:w w:val="112"/>
        </w:rPr>
      </w:pPr>
    </w:p>
    <w:p w14:paraId="1F3D85E4" w14:textId="411979F2" w:rsidR="00A44FD7" w:rsidRDefault="00A44FD7" w:rsidP="0014491B">
      <w:pPr>
        <w:spacing w:before="5" w:line="245" w:lineRule="auto"/>
        <w:ind w:right="-22"/>
        <w:jc w:val="both"/>
        <w:rPr>
          <w:w w:val="112"/>
        </w:rPr>
      </w:pPr>
    </w:p>
    <w:p w14:paraId="5187C746" w14:textId="77777777" w:rsidR="00BD2274" w:rsidRDefault="00BD2274" w:rsidP="0014491B">
      <w:pPr>
        <w:spacing w:before="5" w:line="245" w:lineRule="auto"/>
        <w:ind w:right="-22"/>
        <w:jc w:val="both"/>
        <w:rPr>
          <w:w w:val="112"/>
        </w:rPr>
      </w:pPr>
    </w:p>
    <w:p w14:paraId="60F4BBBE" w14:textId="77777777" w:rsidR="00BD2274" w:rsidRDefault="00BD2274" w:rsidP="0014491B">
      <w:pPr>
        <w:spacing w:before="5" w:line="245" w:lineRule="auto"/>
        <w:ind w:right="-22"/>
        <w:jc w:val="both"/>
        <w:rPr>
          <w:w w:val="112"/>
        </w:rPr>
      </w:pPr>
    </w:p>
    <w:p w14:paraId="27D356C5" w14:textId="77777777" w:rsidR="00BD2274" w:rsidRDefault="00BD2274" w:rsidP="0014491B">
      <w:pPr>
        <w:spacing w:before="5" w:line="245" w:lineRule="auto"/>
        <w:ind w:right="-22"/>
        <w:jc w:val="both"/>
        <w:rPr>
          <w:w w:val="112"/>
        </w:rPr>
      </w:pPr>
    </w:p>
    <w:p w14:paraId="71B488DF" w14:textId="77777777" w:rsidR="00BD2274" w:rsidRDefault="00BD2274" w:rsidP="0014491B">
      <w:pPr>
        <w:spacing w:before="5" w:line="245" w:lineRule="auto"/>
        <w:ind w:right="-22"/>
        <w:jc w:val="both"/>
        <w:rPr>
          <w:w w:val="112"/>
        </w:rPr>
      </w:pPr>
    </w:p>
    <w:p w14:paraId="73CFEF30" w14:textId="77777777" w:rsidR="00A44FD7" w:rsidRDefault="00A44FD7" w:rsidP="000F7202">
      <w:pPr>
        <w:rPr>
          <w:sz w:val="14"/>
          <w:szCs w:val="14"/>
        </w:rPr>
      </w:pPr>
    </w:p>
    <w:sectPr w:rsidR="00A44FD7" w:rsidSect="000F7202">
      <w:type w:val="continuous"/>
      <w:pgSz w:w="12240" w:h="15840"/>
      <w:pgMar w:top="851" w:right="1360" w:bottom="624" w:left="1021" w:header="617" w:footer="0" w:gutter="0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97A39" w14:textId="77777777" w:rsidR="00DD00B7" w:rsidRDefault="00DD00B7">
      <w:r>
        <w:separator/>
      </w:r>
    </w:p>
  </w:endnote>
  <w:endnote w:type="continuationSeparator" w:id="0">
    <w:p w14:paraId="73515D99" w14:textId="77777777" w:rsidR="00DD00B7" w:rsidRDefault="00DD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5292D" w14:textId="77777777" w:rsidR="00DD00B7" w:rsidRDefault="00DD00B7">
      <w:r>
        <w:separator/>
      </w:r>
    </w:p>
  </w:footnote>
  <w:footnote w:type="continuationSeparator" w:id="0">
    <w:p w14:paraId="37C40162" w14:textId="77777777" w:rsidR="00DD00B7" w:rsidRDefault="00DD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84F3" w14:textId="77777777" w:rsidR="00F90F06" w:rsidRDefault="00F90F06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76D596" wp14:editId="4AD3753C">
              <wp:simplePos x="0" y="0"/>
              <wp:positionH relativeFrom="page">
                <wp:posOffset>707390</wp:posOffset>
              </wp:positionH>
              <wp:positionV relativeFrom="page">
                <wp:posOffset>404495</wp:posOffset>
              </wp:positionV>
              <wp:extent cx="6112510" cy="103505"/>
              <wp:effectExtent l="0" t="0" r="8890" b="234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25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1AC2D" w14:textId="77777777" w:rsidR="00F90F06" w:rsidRPr="006913FE" w:rsidRDefault="00F90F06">
                          <w:pPr>
                            <w:spacing w:line="16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 w:rsidRPr="006913FE">
                            <w:rPr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 w:rsidRPr="006913FE">
                            <w:rPr>
                              <w:w w:val="109"/>
                              <w:sz w:val="16"/>
                              <w:szCs w:val="16"/>
                            </w:rPr>
                            <w:t>u</w:t>
                          </w:r>
                          <w:r w:rsidRPr="006913FE">
                            <w:rPr>
                              <w:w w:val="137"/>
                              <w:sz w:val="16"/>
                              <w:szCs w:val="16"/>
                            </w:rPr>
                            <w:t>t</w:t>
                          </w:r>
                          <w:r w:rsidRPr="006913FE">
                            <w:rPr>
                              <w:w w:val="109"/>
                              <w:sz w:val="16"/>
                              <w:szCs w:val="16"/>
                            </w:rPr>
                            <w:t>h</w:t>
                          </w:r>
                          <w:r w:rsidRPr="006913FE">
                            <w:rPr>
                              <w:spacing w:val="-5"/>
                              <w:w w:val="105"/>
                              <w:sz w:val="16"/>
                              <w:szCs w:val="16"/>
                            </w:rPr>
                            <w:t>o</w:t>
                          </w:r>
                          <w:r w:rsidRPr="006913FE">
                            <w:rPr>
                              <w:w w:val="108"/>
                              <w:sz w:val="16"/>
                              <w:szCs w:val="16"/>
                            </w:rPr>
                            <w:t>r</w:t>
                          </w:r>
                          <w:r w:rsidRPr="006913FE">
                            <w:rPr>
                              <w:w w:val="105"/>
                              <w:sz w:val="16"/>
                              <w:szCs w:val="16"/>
                            </w:rPr>
                            <w:t>1</w:t>
                          </w:r>
                          <w:r w:rsidRPr="006913FE">
                            <w:rPr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913FE">
                            <w:rPr>
                              <w:sz w:val="16"/>
                              <w:szCs w:val="16"/>
                            </w:rPr>
                            <w:t xml:space="preserve">and </w:t>
                          </w:r>
                          <w:r w:rsidRPr="006913FE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913FE">
                            <w:rPr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 w:rsidRPr="006913FE">
                            <w:rPr>
                              <w:w w:val="109"/>
                              <w:sz w:val="16"/>
                              <w:szCs w:val="16"/>
                            </w:rPr>
                            <w:t>u</w:t>
                          </w:r>
                          <w:r w:rsidRPr="006913FE">
                            <w:rPr>
                              <w:w w:val="137"/>
                              <w:sz w:val="16"/>
                              <w:szCs w:val="16"/>
                            </w:rPr>
                            <w:t>t</w:t>
                          </w:r>
                          <w:r w:rsidRPr="006913FE">
                            <w:rPr>
                              <w:w w:val="109"/>
                              <w:sz w:val="16"/>
                              <w:szCs w:val="16"/>
                            </w:rPr>
                            <w:t>h</w:t>
                          </w:r>
                          <w:r w:rsidRPr="006913FE">
                            <w:rPr>
                              <w:spacing w:val="-5"/>
                              <w:w w:val="105"/>
                              <w:sz w:val="16"/>
                              <w:szCs w:val="16"/>
                            </w:rPr>
                            <w:t>o</w:t>
                          </w:r>
                          <w:r w:rsidRPr="006913FE">
                            <w:rPr>
                              <w:w w:val="108"/>
                              <w:sz w:val="16"/>
                              <w:szCs w:val="16"/>
                            </w:rPr>
                            <w:t>r</w:t>
                          </w:r>
                          <w:r w:rsidRPr="006913FE">
                            <w:rPr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6D5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7pt;margin-top:31.85pt;width:481.3pt;height:8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" filled="f" stroked="f">
              <v:textbox inset="0,0,0,0">
                <w:txbxContent>
                  <w:p w14:paraId="6201AC2D" w14:textId="77777777" w:rsidR="00F90F06" w:rsidRPr="006913FE" w:rsidRDefault="00F90F06">
                    <w:pPr>
                      <w:spacing w:line="16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 w:rsidRPr="006913FE">
                      <w:rPr>
                        <w:w w:val="97"/>
                        <w:sz w:val="16"/>
                        <w:szCs w:val="16"/>
                      </w:rPr>
                      <w:t>A</w:t>
                    </w:r>
                    <w:r w:rsidRPr="006913FE">
                      <w:rPr>
                        <w:w w:val="109"/>
                        <w:sz w:val="16"/>
                        <w:szCs w:val="16"/>
                      </w:rPr>
                      <w:t>u</w:t>
                    </w:r>
                    <w:r w:rsidRPr="006913FE">
                      <w:rPr>
                        <w:w w:val="137"/>
                        <w:sz w:val="16"/>
                        <w:szCs w:val="16"/>
                      </w:rPr>
                      <w:t>t</w:t>
                    </w:r>
                    <w:r w:rsidRPr="006913FE">
                      <w:rPr>
                        <w:w w:val="109"/>
                        <w:sz w:val="16"/>
                        <w:szCs w:val="16"/>
                      </w:rPr>
                      <w:t>h</w:t>
                    </w:r>
                    <w:r w:rsidRPr="006913FE">
                      <w:rPr>
                        <w:spacing w:val="-5"/>
                        <w:w w:val="105"/>
                        <w:sz w:val="16"/>
                        <w:szCs w:val="16"/>
                      </w:rPr>
                      <w:t>o</w:t>
                    </w:r>
                    <w:r w:rsidRPr="006913FE">
                      <w:rPr>
                        <w:w w:val="108"/>
                        <w:sz w:val="16"/>
                        <w:szCs w:val="16"/>
                      </w:rPr>
                      <w:t>r</w:t>
                    </w:r>
                    <w:r w:rsidRPr="006913FE">
                      <w:rPr>
                        <w:w w:val="105"/>
                        <w:sz w:val="16"/>
                        <w:szCs w:val="16"/>
                      </w:rPr>
                      <w:t>1</w:t>
                    </w:r>
                    <w:r w:rsidRPr="006913FE">
                      <w:rPr>
                        <w:spacing w:val="16"/>
                        <w:sz w:val="16"/>
                        <w:szCs w:val="16"/>
                      </w:rPr>
                      <w:t xml:space="preserve"> </w:t>
                    </w:r>
                    <w:r w:rsidRPr="006913FE">
                      <w:rPr>
                        <w:sz w:val="16"/>
                        <w:szCs w:val="16"/>
                      </w:rPr>
                      <w:t xml:space="preserve">and </w:t>
                    </w:r>
                    <w:r w:rsidRPr="006913FE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6913FE">
                      <w:rPr>
                        <w:w w:val="97"/>
                        <w:sz w:val="16"/>
                        <w:szCs w:val="16"/>
                      </w:rPr>
                      <w:t>A</w:t>
                    </w:r>
                    <w:r w:rsidRPr="006913FE">
                      <w:rPr>
                        <w:w w:val="109"/>
                        <w:sz w:val="16"/>
                        <w:szCs w:val="16"/>
                      </w:rPr>
                      <w:t>u</w:t>
                    </w:r>
                    <w:r w:rsidRPr="006913FE">
                      <w:rPr>
                        <w:w w:val="137"/>
                        <w:sz w:val="16"/>
                        <w:szCs w:val="16"/>
                      </w:rPr>
                      <w:t>t</w:t>
                    </w:r>
                    <w:r w:rsidRPr="006913FE">
                      <w:rPr>
                        <w:w w:val="109"/>
                        <w:sz w:val="16"/>
                        <w:szCs w:val="16"/>
                      </w:rPr>
                      <w:t>h</w:t>
                    </w:r>
                    <w:r w:rsidRPr="006913FE">
                      <w:rPr>
                        <w:spacing w:val="-5"/>
                        <w:w w:val="105"/>
                        <w:sz w:val="16"/>
                        <w:szCs w:val="16"/>
                      </w:rPr>
                      <w:t>o</w:t>
                    </w:r>
                    <w:r w:rsidRPr="006913FE">
                      <w:rPr>
                        <w:w w:val="108"/>
                        <w:sz w:val="16"/>
                        <w:szCs w:val="16"/>
                      </w:rPr>
                      <w:t>r</w:t>
                    </w:r>
                    <w:r w:rsidRPr="006913FE">
                      <w:rPr>
                        <w:w w:val="105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DE51" w14:textId="063A7BDB" w:rsidR="00F90F06" w:rsidRDefault="00CD5F9C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9EE7EB" wp14:editId="0D48265B">
              <wp:simplePos x="0" y="0"/>
              <wp:positionH relativeFrom="page">
                <wp:posOffset>708025</wp:posOffset>
              </wp:positionH>
              <wp:positionV relativeFrom="page">
                <wp:posOffset>404495</wp:posOffset>
              </wp:positionV>
              <wp:extent cx="2340610" cy="135890"/>
              <wp:effectExtent l="0" t="0" r="2159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061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D39D8" w14:textId="77777777" w:rsidR="00F90F06" w:rsidRDefault="00F90F06">
                          <w:pPr>
                            <w:spacing w:line="16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w w:val="137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pacing w:val="-5"/>
                              <w:w w:val="10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w w:val="10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w w:val="10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and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w w:val="137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pacing w:val="-5"/>
                              <w:w w:val="10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w w:val="10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EE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75pt;margin-top:31.85pt;width:184.3pt;height:1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" filled="f" stroked="f">
              <v:textbox inset="0,0,0,0">
                <w:txbxContent>
                  <w:p w14:paraId="5D6D39D8" w14:textId="77777777" w:rsidR="00F90F06" w:rsidRDefault="00F90F06">
                    <w:pPr>
                      <w:spacing w:line="16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w w:val="97"/>
                        <w:sz w:val="16"/>
                        <w:szCs w:val="16"/>
                      </w:rPr>
                      <w:t>A</w:t>
                    </w:r>
                    <w:r>
                      <w:rPr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w w:val="137"/>
                        <w:sz w:val="16"/>
                        <w:szCs w:val="16"/>
                      </w:rPr>
                      <w:t>t</w:t>
                    </w:r>
                    <w:r>
                      <w:rPr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spacing w:val="-5"/>
                        <w:w w:val="105"/>
                        <w:sz w:val="16"/>
                        <w:szCs w:val="16"/>
                      </w:rPr>
                      <w:t>o</w:t>
                    </w:r>
                    <w:r>
                      <w:rPr>
                        <w:w w:val="108"/>
                        <w:sz w:val="16"/>
                        <w:szCs w:val="16"/>
                      </w:rPr>
                      <w:t>r</w:t>
                    </w:r>
                    <w:r>
                      <w:rPr>
                        <w:w w:val="105"/>
                        <w:sz w:val="16"/>
                        <w:szCs w:val="16"/>
                      </w:rPr>
                      <w:t>1</w:t>
                    </w:r>
                    <w:r>
                      <w:rPr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and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7"/>
                        <w:sz w:val="16"/>
                        <w:szCs w:val="16"/>
                      </w:rPr>
                      <w:t>A</w:t>
                    </w:r>
                    <w:r>
                      <w:rPr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w w:val="137"/>
                        <w:sz w:val="16"/>
                        <w:szCs w:val="16"/>
                      </w:rPr>
                      <w:t>t</w:t>
                    </w:r>
                    <w:r>
                      <w:rPr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spacing w:val="-5"/>
                        <w:w w:val="105"/>
                        <w:sz w:val="16"/>
                        <w:szCs w:val="16"/>
                      </w:rPr>
                      <w:t>o</w:t>
                    </w:r>
                    <w:r>
                      <w:rPr>
                        <w:w w:val="108"/>
                        <w:sz w:val="16"/>
                        <w:szCs w:val="16"/>
                      </w:rPr>
                      <w:t>r</w:t>
                    </w:r>
                    <w:r>
                      <w:rPr>
                        <w:w w:val="105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01F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1CAA39" wp14:editId="0CAE3C0E">
              <wp:simplePos x="0" y="0"/>
              <wp:positionH relativeFrom="page">
                <wp:posOffset>6134735</wp:posOffset>
              </wp:positionH>
              <wp:positionV relativeFrom="page">
                <wp:posOffset>426085</wp:posOffset>
              </wp:positionV>
              <wp:extent cx="914400" cy="1143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33368" w14:textId="402BE66F" w:rsidR="00F90F06" w:rsidRDefault="00F90F06">
                          <w:pPr>
                            <w:spacing w:line="16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age </w:t>
                          </w:r>
                          <w:r>
                            <w:rPr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E9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CAA39" id="Text Box 1" o:spid="_x0000_s1028" type="#_x0000_t202" style="position:absolute;margin-left:483.05pt;margin-top:33.55pt;width:1in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" filled="f" stroked="f">
              <v:textbox inset="0,0,0,0">
                <w:txbxContent>
                  <w:p w14:paraId="36E33368" w14:textId="402BE66F" w:rsidR="00F90F06" w:rsidRDefault="00F90F06">
                    <w:pPr>
                      <w:spacing w:line="16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5"/>
                        <w:sz w:val="16"/>
                        <w:szCs w:val="16"/>
                      </w:rPr>
                      <w:t>P</w:t>
                    </w:r>
                    <w:r>
                      <w:rPr>
                        <w:sz w:val="16"/>
                        <w:szCs w:val="16"/>
                      </w:rPr>
                      <w:t xml:space="preserve">age </w:t>
                    </w:r>
                    <w:r>
                      <w:rPr>
                        <w:spacing w:val="1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2E9D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0DD"/>
    <w:multiLevelType w:val="multilevel"/>
    <w:tmpl w:val="41FA92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933DD3"/>
    <w:multiLevelType w:val="hybridMultilevel"/>
    <w:tmpl w:val="1A92C4E6"/>
    <w:lvl w:ilvl="0" w:tplc="27DEC41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FF"/>
    <w:rsid w:val="000B15C3"/>
    <w:rsid w:val="000B4FF4"/>
    <w:rsid w:val="000C6418"/>
    <w:rsid w:val="000F053A"/>
    <w:rsid w:val="000F6EB9"/>
    <w:rsid w:val="000F7202"/>
    <w:rsid w:val="00124F8D"/>
    <w:rsid w:val="00125F42"/>
    <w:rsid w:val="0014491B"/>
    <w:rsid w:val="00156891"/>
    <w:rsid w:val="00212770"/>
    <w:rsid w:val="002263C3"/>
    <w:rsid w:val="0025500D"/>
    <w:rsid w:val="002832BA"/>
    <w:rsid w:val="002C21BE"/>
    <w:rsid w:val="002E6763"/>
    <w:rsid w:val="0035255A"/>
    <w:rsid w:val="00392E9D"/>
    <w:rsid w:val="003C7696"/>
    <w:rsid w:val="003D2092"/>
    <w:rsid w:val="003F4FC8"/>
    <w:rsid w:val="004138F0"/>
    <w:rsid w:val="004A5236"/>
    <w:rsid w:val="004D163E"/>
    <w:rsid w:val="005218F2"/>
    <w:rsid w:val="00524F82"/>
    <w:rsid w:val="005A5005"/>
    <w:rsid w:val="005C6ED0"/>
    <w:rsid w:val="00603552"/>
    <w:rsid w:val="00657523"/>
    <w:rsid w:val="0066074C"/>
    <w:rsid w:val="00667A47"/>
    <w:rsid w:val="00671E49"/>
    <w:rsid w:val="006913FE"/>
    <w:rsid w:val="00691564"/>
    <w:rsid w:val="006F7E9D"/>
    <w:rsid w:val="0074703C"/>
    <w:rsid w:val="007A0C1D"/>
    <w:rsid w:val="008003C0"/>
    <w:rsid w:val="008500EE"/>
    <w:rsid w:val="008A04D8"/>
    <w:rsid w:val="008A3B2D"/>
    <w:rsid w:val="008D6E89"/>
    <w:rsid w:val="008E402F"/>
    <w:rsid w:val="008F5745"/>
    <w:rsid w:val="009541C8"/>
    <w:rsid w:val="009B01FC"/>
    <w:rsid w:val="009B4CD6"/>
    <w:rsid w:val="00A44FD7"/>
    <w:rsid w:val="00A64FCC"/>
    <w:rsid w:val="00A8228E"/>
    <w:rsid w:val="00A97AA9"/>
    <w:rsid w:val="00AD07F1"/>
    <w:rsid w:val="00AD6CB6"/>
    <w:rsid w:val="00AD7771"/>
    <w:rsid w:val="00AE1D3A"/>
    <w:rsid w:val="00AE42C4"/>
    <w:rsid w:val="00AF4323"/>
    <w:rsid w:val="00B86A0F"/>
    <w:rsid w:val="00BA3338"/>
    <w:rsid w:val="00BD2274"/>
    <w:rsid w:val="00BD267F"/>
    <w:rsid w:val="00C22AC0"/>
    <w:rsid w:val="00C960BC"/>
    <w:rsid w:val="00CD5F9C"/>
    <w:rsid w:val="00D06A93"/>
    <w:rsid w:val="00D17189"/>
    <w:rsid w:val="00D827FF"/>
    <w:rsid w:val="00DD00B7"/>
    <w:rsid w:val="00DD0B3F"/>
    <w:rsid w:val="00DF2691"/>
    <w:rsid w:val="00E74E65"/>
    <w:rsid w:val="00E963BD"/>
    <w:rsid w:val="00F07AF5"/>
    <w:rsid w:val="00F90F06"/>
    <w:rsid w:val="00F9672F"/>
    <w:rsid w:val="00FC64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3E50A"/>
  <w14:defaultImageDpi w14:val="300"/>
  <w15:docId w15:val="{8C0381F4-0348-4D35-86F3-7A55B768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36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C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FCC"/>
  </w:style>
  <w:style w:type="paragraph" w:styleId="Footer">
    <w:name w:val="footer"/>
    <w:basedOn w:val="Normal"/>
    <w:link w:val="FooterChar"/>
    <w:uiPriority w:val="99"/>
    <w:unhideWhenUsed/>
    <w:rsid w:val="00A64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CC"/>
  </w:style>
  <w:style w:type="paragraph" w:styleId="Caption">
    <w:name w:val="caption"/>
    <w:basedOn w:val="Normal"/>
    <w:next w:val="Normal"/>
    <w:uiPriority w:val="35"/>
    <w:unhideWhenUsed/>
    <w:qFormat/>
    <w:rsid w:val="002C21BE"/>
    <w:pPr>
      <w:spacing w:after="200"/>
      <w:ind w:left="72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67A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4703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03C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470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6A9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6A9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utho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9D73D-ECE3-48D8-9AC9-EE27382C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Elisabeta Marai</dc:creator>
  <cp:keywords/>
  <cp:lastModifiedBy>Ana Crisan</cp:lastModifiedBy>
  <cp:revision>3</cp:revision>
  <cp:lastPrinted>2014-02-01T16:07:00Z</cp:lastPrinted>
  <dcterms:created xsi:type="dcterms:W3CDTF">2016-01-21T20:50:00Z</dcterms:created>
  <dcterms:modified xsi:type="dcterms:W3CDTF">2016-01-21T20:50:00Z</dcterms:modified>
</cp:coreProperties>
</file>